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7F" w:rsidRDefault="00C9077F" w:rsidP="0028030A">
      <w:pPr>
        <w:spacing w:after="0" w:line="240" w:lineRule="auto"/>
        <w:ind w:left="709"/>
        <w:rPr>
          <w:b/>
        </w:rPr>
      </w:pPr>
    </w:p>
    <w:p w:rsidR="00DC4C6B" w:rsidRDefault="00DC4C6B" w:rsidP="0028030A">
      <w:pPr>
        <w:suppressAutoHyphens w:val="0"/>
        <w:ind w:left="709"/>
        <w:rPr>
          <w:rFonts w:eastAsia="Times New Roman"/>
          <w:sz w:val="20"/>
          <w:szCs w:val="20"/>
          <w:lang w:eastAsia="pl-PL"/>
        </w:rPr>
      </w:pPr>
    </w:p>
    <w:p w:rsidR="0028030A" w:rsidRPr="00B5416D" w:rsidRDefault="0028030A" w:rsidP="0028030A">
      <w:pPr>
        <w:suppressAutoHyphens w:val="0"/>
        <w:ind w:left="709"/>
        <w:rPr>
          <w:rFonts w:eastAsia="Times New Roman"/>
          <w:b/>
          <w:sz w:val="20"/>
          <w:szCs w:val="20"/>
          <w:lang w:eastAsia="pl-PL"/>
        </w:rPr>
      </w:pPr>
      <w:r w:rsidRPr="00B5416D">
        <w:rPr>
          <w:rFonts w:eastAsia="Times New Roman"/>
          <w:b/>
          <w:sz w:val="20"/>
          <w:szCs w:val="20"/>
          <w:lang w:eastAsia="pl-PL"/>
        </w:rPr>
        <w:t xml:space="preserve">Załącznik nr </w:t>
      </w:r>
      <w:r w:rsidR="008D6AE7" w:rsidRPr="00B5416D">
        <w:rPr>
          <w:rFonts w:eastAsia="Times New Roman"/>
          <w:b/>
          <w:sz w:val="20"/>
          <w:szCs w:val="20"/>
          <w:lang w:eastAsia="pl-PL"/>
        </w:rPr>
        <w:t>2</w:t>
      </w:r>
      <w:r w:rsidRPr="00B5416D">
        <w:rPr>
          <w:rFonts w:eastAsia="Times New Roman"/>
          <w:b/>
          <w:sz w:val="20"/>
          <w:szCs w:val="20"/>
          <w:lang w:eastAsia="pl-PL"/>
        </w:rPr>
        <w:t xml:space="preserve"> do zapytania ofertowego</w:t>
      </w:r>
      <w:r w:rsidR="00DC4C6B" w:rsidRPr="00B5416D">
        <w:rPr>
          <w:rFonts w:eastAsia="Times New Roman"/>
          <w:b/>
          <w:sz w:val="20"/>
          <w:szCs w:val="20"/>
          <w:lang w:eastAsia="pl-PL"/>
        </w:rPr>
        <w:t xml:space="preserve"> nr </w:t>
      </w:r>
      <w:r w:rsidR="005E4EF5">
        <w:rPr>
          <w:rFonts w:eastAsia="Times New Roman"/>
          <w:b/>
          <w:sz w:val="20"/>
          <w:szCs w:val="20"/>
          <w:lang w:eastAsia="pl-PL"/>
        </w:rPr>
        <w:t>10</w:t>
      </w:r>
      <w:r w:rsidR="00812F2C">
        <w:rPr>
          <w:rFonts w:eastAsia="Times New Roman"/>
          <w:b/>
          <w:sz w:val="20"/>
          <w:szCs w:val="20"/>
          <w:lang w:eastAsia="pl-PL"/>
        </w:rPr>
        <w:t>/AW/PZN/2017</w:t>
      </w:r>
    </w:p>
    <w:p w:rsidR="0028030A" w:rsidRPr="0028030A" w:rsidRDefault="00DC4C6B" w:rsidP="0028030A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709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Imię i nazwisko</w:t>
      </w:r>
      <w:r w:rsidR="0028030A" w:rsidRPr="0028030A">
        <w:rPr>
          <w:rFonts w:eastAsia="Times New Roman" w:cs="Arial"/>
          <w:sz w:val="20"/>
          <w:szCs w:val="20"/>
          <w:lang w:eastAsia="pl-PL"/>
        </w:rPr>
        <w:t xml:space="preserve"> Wykonawcy ………………………………………………………………….</w:t>
      </w:r>
    </w:p>
    <w:p w:rsidR="0028030A" w:rsidRPr="0028030A" w:rsidRDefault="0028030A" w:rsidP="0028030A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709"/>
        <w:contextualSpacing/>
        <w:jc w:val="both"/>
        <w:rPr>
          <w:rFonts w:eastAsia="Times New Roman" w:cs="Arial"/>
          <w:spacing w:val="-10"/>
          <w:sz w:val="20"/>
          <w:szCs w:val="20"/>
          <w:lang w:eastAsia="pl-PL"/>
        </w:rPr>
      </w:pPr>
    </w:p>
    <w:p w:rsidR="0028030A" w:rsidRPr="0028030A" w:rsidRDefault="00DC4C6B" w:rsidP="0028030A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709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T</w:t>
      </w:r>
      <w:r w:rsidR="0028030A" w:rsidRPr="0028030A">
        <w:rPr>
          <w:rFonts w:eastAsia="Times New Roman" w:cs="Arial"/>
          <w:sz w:val="20"/>
          <w:szCs w:val="20"/>
          <w:lang w:eastAsia="pl-PL"/>
        </w:rPr>
        <w:t>elefon, e-mail</w:t>
      </w:r>
      <w:r>
        <w:rPr>
          <w:rFonts w:eastAsia="Times New Roman" w:cs="Arial"/>
          <w:sz w:val="20"/>
          <w:szCs w:val="20"/>
          <w:lang w:eastAsia="pl-PL"/>
        </w:rPr>
        <w:t>:</w:t>
      </w:r>
    </w:p>
    <w:p w:rsidR="0028030A" w:rsidRPr="0028030A" w:rsidRDefault="0028030A" w:rsidP="0028030A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709"/>
        <w:contextualSpacing/>
        <w:jc w:val="both"/>
        <w:rPr>
          <w:rFonts w:eastAsia="Times New Roman" w:cs="Arial"/>
          <w:sz w:val="20"/>
          <w:szCs w:val="20"/>
          <w:lang w:eastAsia="pl-PL"/>
        </w:rPr>
      </w:pPr>
    </w:p>
    <w:p w:rsidR="0028030A" w:rsidRPr="0028030A" w:rsidRDefault="0028030A" w:rsidP="0028030A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709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28030A">
        <w:rPr>
          <w:rFonts w:eastAsia="Times New Roman" w:cs="Arial"/>
          <w:sz w:val="20"/>
          <w:szCs w:val="20"/>
          <w:lang w:eastAsia="pl-PL"/>
        </w:rPr>
        <w:t>……..………………………………………………………………………..……………………………………………………….………………</w:t>
      </w:r>
    </w:p>
    <w:p w:rsidR="0028030A" w:rsidRPr="0028030A" w:rsidRDefault="0028030A" w:rsidP="0028030A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709"/>
        <w:contextualSpacing/>
        <w:jc w:val="both"/>
        <w:rPr>
          <w:rFonts w:eastAsia="Times New Roman" w:cs="Arial"/>
          <w:spacing w:val="-10"/>
          <w:sz w:val="20"/>
          <w:szCs w:val="20"/>
          <w:lang w:eastAsia="pl-PL"/>
        </w:rPr>
      </w:pPr>
    </w:p>
    <w:p w:rsidR="0028030A" w:rsidRPr="0028030A" w:rsidRDefault="0028030A" w:rsidP="0028030A">
      <w:pPr>
        <w:suppressAutoHyphens w:val="0"/>
        <w:spacing w:after="0" w:line="240" w:lineRule="auto"/>
        <w:ind w:left="709"/>
        <w:jc w:val="right"/>
        <w:rPr>
          <w:rFonts w:eastAsia="Times New Roman"/>
          <w:b/>
          <w:sz w:val="20"/>
          <w:szCs w:val="20"/>
          <w:lang w:eastAsia="pl-PL"/>
        </w:rPr>
      </w:pPr>
    </w:p>
    <w:p w:rsidR="0028030A" w:rsidRPr="0028030A" w:rsidRDefault="0028030A" w:rsidP="0028030A">
      <w:pPr>
        <w:suppressAutoHyphens w:val="0"/>
        <w:spacing w:after="0" w:line="240" w:lineRule="auto"/>
        <w:ind w:left="709"/>
        <w:jc w:val="right"/>
        <w:rPr>
          <w:rFonts w:eastAsia="Times New Roman"/>
          <w:b/>
          <w:sz w:val="20"/>
          <w:szCs w:val="20"/>
          <w:lang w:eastAsia="pl-PL"/>
        </w:rPr>
      </w:pPr>
    </w:p>
    <w:p w:rsidR="0028030A" w:rsidRPr="0028030A" w:rsidRDefault="0028030A" w:rsidP="0028030A">
      <w:pPr>
        <w:suppressAutoHyphens w:val="0"/>
        <w:spacing w:after="0" w:line="240" w:lineRule="auto"/>
        <w:ind w:left="709"/>
        <w:jc w:val="right"/>
        <w:rPr>
          <w:rFonts w:eastAsia="Times New Roman"/>
          <w:b/>
          <w:sz w:val="20"/>
          <w:szCs w:val="20"/>
          <w:lang w:eastAsia="pl-PL"/>
        </w:rPr>
      </w:pPr>
      <w:r w:rsidRPr="0028030A">
        <w:rPr>
          <w:rFonts w:eastAsia="Times New Roman"/>
          <w:b/>
          <w:sz w:val="20"/>
          <w:szCs w:val="20"/>
          <w:lang w:eastAsia="pl-PL"/>
        </w:rPr>
        <w:t xml:space="preserve">Do: </w:t>
      </w:r>
      <w:r w:rsidR="00DC4C6B">
        <w:rPr>
          <w:rFonts w:eastAsia="Times New Roman"/>
          <w:b/>
          <w:sz w:val="20"/>
          <w:szCs w:val="20"/>
          <w:lang w:eastAsia="pl-PL"/>
        </w:rPr>
        <w:t>Polski Związek Niewidomych, ul. Konwiktorska 9, 00-216 Warszawa</w:t>
      </w:r>
    </w:p>
    <w:p w:rsidR="0028030A" w:rsidRPr="0028030A" w:rsidRDefault="0028030A" w:rsidP="0028030A">
      <w:pPr>
        <w:suppressAutoHyphens w:val="0"/>
        <w:spacing w:after="0" w:line="240" w:lineRule="auto"/>
        <w:ind w:left="709"/>
        <w:jc w:val="right"/>
        <w:rPr>
          <w:rFonts w:eastAsia="Times New Roman"/>
          <w:b/>
          <w:sz w:val="20"/>
          <w:szCs w:val="20"/>
          <w:lang w:eastAsia="pl-PL"/>
        </w:rPr>
      </w:pPr>
    </w:p>
    <w:p w:rsidR="0028030A" w:rsidRPr="0028030A" w:rsidRDefault="0028030A" w:rsidP="0028030A">
      <w:pPr>
        <w:suppressAutoHyphens w:val="0"/>
        <w:ind w:left="709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28030A">
        <w:rPr>
          <w:rFonts w:eastAsia="Times New Roman"/>
          <w:b/>
          <w:sz w:val="20"/>
          <w:szCs w:val="20"/>
          <w:u w:val="single"/>
          <w:lang w:eastAsia="pl-PL"/>
        </w:rPr>
        <w:t>OŚWIADCZENIE O BRAKU POWIĄZAŃ Z ZAMAWIAJĄCYM</w:t>
      </w:r>
    </w:p>
    <w:p w:rsidR="0028030A" w:rsidRPr="0028030A" w:rsidRDefault="0028030A" w:rsidP="0028030A">
      <w:pPr>
        <w:suppressAutoHyphens w:val="0"/>
        <w:ind w:left="709"/>
        <w:jc w:val="both"/>
        <w:rPr>
          <w:rFonts w:eastAsia="Times New Roman"/>
          <w:sz w:val="20"/>
          <w:szCs w:val="20"/>
          <w:lang w:eastAsia="pl-PL"/>
        </w:rPr>
      </w:pPr>
      <w:r w:rsidRPr="0028030A">
        <w:rPr>
          <w:rFonts w:eastAsia="Times New Roman"/>
          <w:sz w:val="20"/>
          <w:szCs w:val="20"/>
          <w:lang w:eastAsia="pl-PL"/>
        </w:rPr>
        <w:t xml:space="preserve">Oświadczam, że nie jestem powiązany/a z </w:t>
      </w:r>
      <w:r w:rsidR="00DC4C6B">
        <w:rPr>
          <w:rFonts w:eastAsia="Times New Roman"/>
          <w:sz w:val="20"/>
          <w:szCs w:val="20"/>
          <w:lang w:eastAsia="pl-PL"/>
        </w:rPr>
        <w:t>Polskim Związkiem Niewidomych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8030A">
        <w:rPr>
          <w:rFonts w:eastAsia="Times New Roman"/>
          <w:sz w:val="20"/>
          <w:szCs w:val="20"/>
          <w:lang w:eastAsia="pl-PL"/>
        </w:rPr>
        <w:t>osobowo lub kapitałowo, przy czym przez powiązanie kapitałowe lub osobowe rozumie się:</w:t>
      </w:r>
    </w:p>
    <w:p w:rsidR="0028030A" w:rsidRPr="0028030A" w:rsidRDefault="0028030A" w:rsidP="0028030A">
      <w:pPr>
        <w:numPr>
          <w:ilvl w:val="0"/>
          <w:numId w:val="25"/>
        </w:numPr>
        <w:tabs>
          <w:tab w:val="left" w:pos="720"/>
        </w:tabs>
        <w:suppressAutoHyphens w:val="0"/>
        <w:spacing w:after="0"/>
        <w:ind w:left="709"/>
        <w:jc w:val="both"/>
        <w:rPr>
          <w:rFonts w:eastAsia="Times New Roman"/>
          <w:sz w:val="20"/>
          <w:szCs w:val="20"/>
          <w:lang w:eastAsia="pl-PL"/>
        </w:rPr>
      </w:pPr>
      <w:r w:rsidRPr="0028030A">
        <w:rPr>
          <w:rFonts w:eastAsia="Times New Roman"/>
          <w:sz w:val="20"/>
          <w:szCs w:val="20"/>
          <w:lang w:eastAsia="pl-PL"/>
        </w:rPr>
        <w:t xml:space="preserve">Uczestniczenie w spółce  jako wspólnik spółki cywilnej lub spółki osobowej, </w:t>
      </w:r>
    </w:p>
    <w:p w:rsidR="0028030A" w:rsidRPr="0028030A" w:rsidRDefault="0028030A" w:rsidP="0028030A">
      <w:pPr>
        <w:numPr>
          <w:ilvl w:val="0"/>
          <w:numId w:val="25"/>
        </w:numPr>
        <w:tabs>
          <w:tab w:val="left" w:pos="720"/>
        </w:tabs>
        <w:suppressAutoHyphens w:val="0"/>
        <w:spacing w:after="0"/>
        <w:ind w:left="709"/>
        <w:jc w:val="both"/>
        <w:rPr>
          <w:rFonts w:eastAsia="Times New Roman"/>
          <w:sz w:val="20"/>
          <w:szCs w:val="20"/>
          <w:lang w:eastAsia="pl-PL"/>
        </w:rPr>
      </w:pPr>
      <w:r w:rsidRPr="0028030A">
        <w:rPr>
          <w:rFonts w:eastAsia="Times New Roman"/>
          <w:sz w:val="20"/>
          <w:szCs w:val="20"/>
          <w:lang w:eastAsia="pl-PL"/>
        </w:rPr>
        <w:t>Posiadanie udziałów lub co najmniej  10 % udziałów lub akcji,</w:t>
      </w:r>
    </w:p>
    <w:p w:rsidR="0028030A" w:rsidRPr="0028030A" w:rsidRDefault="0028030A" w:rsidP="0028030A">
      <w:pPr>
        <w:numPr>
          <w:ilvl w:val="0"/>
          <w:numId w:val="25"/>
        </w:numPr>
        <w:tabs>
          <w:tab w:val="left" w:pos="720"/>
        </w:tabs>
        <w:suppressAutoHyphens w:val="0"/>
        <w:spacing w:after="0"/>
        <w:ind w:left="709"/>
        <w:jc w:val="both"/>
        <w:rPr>
          <w:rFonts w:eastAsia="Times New Roman"/>
          <w:sz w:val="20"/>
          <w:szCs w:val="20"/>
          <w:lang w:eastAsia="pl-PL"/>
        </w:rPr>
      </w:pPr>
      <w:r w:rsidRPr="0028030A">
        <w:rPr>
          <w:rFonts w:eastAsia="Times New Roman"/>
          <w:sz w:val="20"/>
          <w:szCs w:val="20"/>
          <w:lang w:eastAsia="pl-PL"/>
        </w:rPr>
        <w:t>Pełnienie funkcji członka organu nadzorczego lub zarządzającego, prokurenta, pełnomocnika,</w:t>
      </w:r>
    </w:p>
    <w:p w:rsidR="0028030A" w:rsidRPr="0028030A" w:rsidRDefault="0028030A" w:rsidP="0028030A">
      <w:pPr>
        <w:numPr>
          <w:ilvl w:val="0"/>
          <w:numId w:val="25"/>
        </w:numPr>
        <w:tabs>
          <w:tab w:val="left" w:pos="720"/>
        </w:tabs>
        <w:suppressAutoHyphens w:val="0"/>
        <w:spacing w:after="0"/>
        <w:ind w:left="709"/>
        <w:jc w:val="both"/>
        <w:rPr>
          <w:rFonts w:eastAsia="Times New Roman"/>
          <w:sz w:val="20"/>
          <w:szCs w:val="20"/>
          <w:lang w:eastAsia="pl-PL"/>
        </w:rPr>
      </w:pPr>
      <w:r w:rsidRPr="0028030A">
        <w:rPr>
          <w:rFonts w:eastAsia="Times New Roman"/>
          <w:sz w:val="20"/>
          <w:szCs w:val="20"/>
          <w:lang w:eastAsia="pl-PL"/>
        </w:rPr>
        <w:t>Pozostawienie w takim s</w:t>
      </w:r>
      <w:r w:rsidR="005871D5">
        <w:rPr>
          <w:rFonts w:eastAsia="Times New Roman"/>
          <w:sz w:val="20"/>
          <w:szCs w:val="20"/>
          <w:lang w:eastAsia="pl-PL"/>
        </w:rPr>
        <w:t>tosunku prawnym lub faktycznym</w:t>
      </w:r>
      <w:r w:rsidRPr="0028030A">
        <w:rPr>
          <w:rFonts w:eastAsia="Times New Roman"/>
          <w:sz w:val="20"/>
          <w:szCs w:val="20"/>
          <w:lang w:eastAsia="pl-PL"/>
        </w:rPr>
        <w:t>, który może budzić uzasadnione wąt</w:t>
      </w:r>
      <w:r w:rsidR="005871D5">
        <w:rPr>
          <w:rFonts w:eastAsia="Times New Roman"/>
          <w:sz w:val="20"/>
          <w:szCs w:val="20"/>
          <w:lang w:eastAsia="pl-PL"/>
        </w:rPr>
        <w:t>pliwości, co do bezstronności w</w:t>
      </w:r>
      <w:r w:rsidRPr="0028030A">
        <w:rPr>
          <w:rFonts w:eastAsia="Times New Roman"/>
          <w:sz w:val="20"/>
          <w:szCs w:val="20"/>
          <w:lang w:eastAsia="pl-PL"/>
        </w:rPr>
        <w:t xml:space="preserve"> wyborze Wykonawcy, w</w:t>
      </w:r>
      <w:r w:rsidR="005871D5">
        <w:rPr>
          <w:rFonts w:eastAsia="Times New Roman"/>
          <w:sz w:val="20"/>
          <w:szCs w:val="20"/>
          <w:lang w:eastAsia="pl-PL"/>
        </w:rPr>
        <w:t xml:space="preserve"> szczególności pozostawienie w</w:t>
      </w:r>
      <w:r w:rsidRPr="0028030A">
        <w:rPr>
          <w:rFonts w:eastAsia="Times New Roman"/>
          <w:sz w:val="20"/>
          <w:szCs w:val="20"/>
          <w:lang w:eastAsia="pl-PL"/>
        </w:rPr>
        <w:t xml:space="preserve"> związku małżeńskim, w </w:t>
      </w:r>
      <w:bookmarkStart w:id="0" w:name="_GoBack"/>
      <w:bookmarkEnd w:id="0"/>
      <w:r w:rsidRPr="0028030A">
        <w:rPr>
          <w:rFonts w:eastAsia="Times New Roman"/>
          <w:sz w:val="20"/>
          <w:szCs w:val="20"/>
          <w:lang w:eastAsia="pl-PL"/>
        </w:rPr>
        <w:t>stosunku  pokrewieństwa lub powinowactwa w linii prostej, pokrewieństwa lub powinowac</w:t>
      </w:r>
      <w:r w:rsidR="005871D5">
        <w:rPr>
          <w:rFonts w:eastAsia="Times New Roman"/>
          <w:sz w:val="20"/>
          <w:szCs w:val="20"/>
          <w:lang w:eastAsia="pl-PL"/>
        </w:rPr>
        <w:t>twa w linii bocznej do drugiego</w:t>
      </w:r>
      <w:r w:rsidRPr="0028030A">
        <w:rPr>
          <w:rFonts w:eastAsia="Times New Roman"/>
          <w:sz w:val="20"/>
          <w:szCs w:val="20"/>
          <w:lang w:eastAsia="pl-PL"/>
        </w:rPr>
        <w:t xml:space="preserve"> stopnia lub w stosunku przysposobienia, opieki lub kurateli.</w:t>
      </w:r>
    </w:p>
    <w:p w:rsidR="0028030A" w:rsidRPr="0028030A" w:rsidRDefault="0028030A" w:rsidP="0028030A">
      <w:pPr>
        <w:suppressAutoHyphens w:val="0"/>
        <w:ind w:left="709"/>
        <w:rPr>
          <w:rFonts w:eastAsia="Times New Roman"/>
          <w:sz w:val="20"/>
          <w:szCs w:val="20"/>
          <w:lang w:eastAsia="pl-PL"/>
        </w:rPr>
      </w:pPr>
    </w:p>
    <w:p w:rsidR="0028030A" w:rsidRPr="0028030A" w:rsidRDefault="0028030A" w:rsidP="0028030A">
      <w:pPr>
        <w:suppressAutoHyphens w:val="0"/>
        <w:spacing w:line="360" w:lineRule="auto"/>
        <w:ind w:left="709"/>
        <w:rPr>
          <w:rFonts w:eastAsia="Times New Roman" w:cs="Arial"/>
          <w:sz w:val="20"/>
          <w:szCs w:val="20"/>
          <w:lang w:eastAsia="pl-PL"/>
        </w:rPr>
      </w:pPr>
    </w:p>
    <w:tbl>
      <w:tblPr>
        <w:tblW w:w="0" w:type="auto"/>
        <w:tblLook w:val="00A0"/>
      </w:tblPr>
      <w:tblGrid>
        <w:gridCol w:w="4922"/>
        <w:gridCol w:w="4625"/>
      </w:tblGrid>
      <w:tr w:rsidR="0028030A" w:rsidRPr="0028030A" w:rsidTr="005718B8">
        <w:tc>
          <w:tcPr>
            <w:tcW w:w="4922" w:type="dxa"/>
          </w:tcPr>
          <w:p w:rsidR="0028030A" w:rsidRPr="0028030A" w:rsidRDefault="0028030A" w:rsidP="0028030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28030A" w:rsidRPr="0028030A" w:rsidRDefault="0028030A" w:rsidP="0028030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28030A" w:rsidRDefault="0028030A" w:rsidP="0028030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28030A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Miejscowość …………………..,  </w:t>
            </w:r>
          </w:p>
          <w:p w:rsidR="0028030A" w:rsidRPr="0028030A" w:rsidRDefault="0028030A" w:rsidP="0028030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28030A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data  ……………………………..…   </w:t>
            </w:r>
          </w:p>
        </w:tc>
        <w:tc>
          <w:tcPr>
            <w:tcW w:w="4625" w:type="dxa"/>
          </w:tcPr>
          <w:p w:rsidR="0028030A" w:rsidRPr="0028030A" w:rsidRDefault="0028030A" w:rsidP="0028030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28030A">
              <w:rPr>
                <w:rFonts w:eastAsia="Times New Roman" w:cs="Arial"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28030A" w:rsidRPr="0028030A" w:rsidRDefault="00DC4C6B" w:rsidP="00DC4C6B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Czytelny p</w:t>
            </w:r>
            <w:r w:rsidR="0028030A" w:rsidRPr="0028030A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odpis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 xml:space="preserve"> Wykonawcy</w:t>
            </w:r>
          </w:p>
        </w:tc>
      </w:tr>
    </w:tbl>
    <w:p w:rsidR="0028030A" w:rsidRPr="0028030A" w:rsidRDefault="0028030A" w:rsidP="0028030A">
      <w:pPr>
        <w:suppressAutoHyphens w:val="0"/>
        <w:ind w:left="709"/>
        <w:rPr>
          <w:rFonts w:eastAsia="Times New Roman"/>
          <w:sz w:val="20"/>
          <w:szCs w:val="20"/>
          <w:lang w:eastAsia="pl-PL"/>
        </w:rPr>
      </w:pPr>
    </w:p>
    <w:p w:rsidR="00015DF2" w:rsidRPr="00D317A9" w:rsidRDefault="00015DF2" w:rsidP="0028030A">
      <w:pPr>
        <w:spacing w:after="0" w:line="240" w:lineRule="auto"/>
        <w:ind w:left="709"/>
      </w:pPr>
    </w:p>
    <w:sectPr w:rsidR="00015DF2" w:rsidRPr="00D317A9" w:rsidSect="00203373">
      <w:headerReference w:type="default" r:id="rId8"/>
      <w:footerReference w:type="default" r:id="rId9"/>
      <w:pgSz w:w="11906" w:h="16838" w:code="9"/>
      <w:pgMar w:top="624" w:right="680" w:bottom="680" w:left="680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8D" w:rsidRDefault="00E1038D">
      <w:pPr>
        <w:spacing w:after="0" w:line="240" w:lineRule="auto"/>
      </w:pPr>
      <w:r>
        <w:separator/>
      </w:r>
    </w:p>
  </w:endnote>
  <w:endnote w:type="continuationSeparator" w:id="0">
    <w:p w:rsidR="00E1038D" w:rsidRDefault="00E1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83" w:rsidRPr="00DC4C6B" w:rsidRDefault="00DC4C6B" w:rsidP="00A91571">
    <w:pPr>
      <w:pStyle w:val="Stopka"/>
      <w:jc w:val="center"/>
      <w:rPr>
        <w:szCs w:val="16"/>
      </w:rPr>
    </w:pPr>
    <w:r>
      <w:rPr>
        <w:noProof/>
        <w:lang w:eastAsia="pl-PL"/>
      </w:rPr>
      <w:drawing>
        <wp:inline distT="0" distB="0" distL="0" distR="0">
          <wp:extent cx="5759450" cy="1111250"/>
          <wp:effectExtent l="1905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8D" w:rsidRDefault="00E1038D">
      <w:pPr>
        <w:spacing w:after="0" w:line="240" w:lineRule="auto"/>
      </w:pPr>
      <w:r>
        <w:separator/>
      </w:r>
    </w:p>
  </w:footnote>
  <w:footnote w:type="continuationSeparator" w:id="0">
    <w:p w:rsidR="00E1038D" w:rsidRDefault="00E1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1D" w:rsidRDefault="00DC4C6B" w:rsidP="009D1535">
    <w:pPr>
      <w:spacing w:after="0" w:line="240" w:lineRule="auto"/>
      <w:jc w:val="center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65800" cy="59055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011D" w:rsidRPr="00F07CAF" w:rsidRDefault="0021011D" w:rsidP="009D1535">
    <w:pPr>
      <w:spacing w:after="0" w:line="240" w:lineRule="auto"/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numFmt w:val="bullet"/>
      <w:lvlText w:val="•"/>
      <w:lvlJc w:val="left"/>
      <w:pPr>
        <w:tabs>
          <w:tab w:val="num" w:pos="0"/>
        </w:tabs>
        <w:ind w:left="1818" w:hanging="705"/>
      </w:pPr>
      <w:rPr>
        <w:rFonts w:ascii="Century Gothic" w:hAnsi="Century Gothic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8CC2EA3"/>
    <w:multiLevelType w:val="hybridMultilevel"/>
    <w:tmpl w:val="E61A2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718C3"/>
    <w:multiLevelType w:val="hybridMultilevel"/>
    <w:tmpl w:val="8C9C9E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FFB32E8"/>
    <w:multiLevelType w:val="hybridMultilevel"/>
    <w:tmpl w:val="F8B8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0643"/>
    <w:multiLevelType w:val="hybridMultilevel"/>
    <w:tmpl w:val="FCF29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F506E"/>
    <w:multiLevelType w:val="hybridMultilevel"/>
    <w:tmpl w:val="BCFA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A45A9"/>
    <w:multiLevelType w:val="hybridMultilevel"/>
    <w:tmpl w:val="458A292A"/>
    <w:lvl w:ilvl="0" w:tplc="59FA21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9D27DF"/>
    <w:multiLevelType w:val="hybridMultilevel"/>
    <w:tmpl w:val="B61C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513D4"/>
    <w:multiLevelType w:val="hybridMultilevel"/>
    <w:tmpl w:val="7A92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611E0"/>
    <w:multiLevelType w:val="hybridMultilevel"/>
    <w:tmpl w:val="19AA1088"/>
    <w:lvl w:ilvl="0" w:tplc="8556D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A6B90"/>
    <w:multiLevelType w:val="hybridMultilevel"/>
    <w:tmpl w:val="AA4CD20A"/>
    <w:lvl w:ilvl="0" w:tplc="6D642E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0544302"/>
    <w:multiLevelType w:val="hybridMultilevel"/>
    <w:tmpl w:val="AE58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044B7"/>
    <w:multiLevelType w:val="hybridMultilevel"/>
    <w:tmpl w:val="0924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216DB"/>
    <w:multiLevelType w:val="hybridMultilevel"/>
    <w:tmpl w:val="3D487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20BA0"/>
    <w:multiLevelType w:val="hybridMultilevel"/>
    <w:tmpl w:val="96C210F8"/>
    <w:lvl w:ilvl="0" w:tplc="D7CC35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4FB4FD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E004AFB8">
      <w:start w:val="2"/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3" w:tplc="F4A02BD2">
      <w:start w:val="1"/>
      <w:numFmt w:val="lowerLetter"/>
      <w:lvlText w:val="%4)"/>
      <w:lvlJc w:val="left"/>
      <w:pPr>
        <w:ind w:left="3053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93AE7"/>
    <w:multiLevelType w:val="hybridMultilevel"/>
    <w:tmpl w:val="0B34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0695D"/>
    <w:multiLevelType w:val="hybridMultilevel"/>
    <w:tmpl w:val="7E02A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A6BE9"/>
    <w:multiLevelType w:val="hybridMultilevel"/>
    <w:tmpl w:val="FBEA0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E3316"/>
    <w:multiLevelType w:val="hybridMultilevel"/>
    <w:tmpl w:val="8E06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610EA"/>
    <w:multiLevelType w:val="hybridMultilevel"/>
    <w:tmpl w:val="254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5B90274"/>
    <w:multiLevelType w:val="hybridMultilevel"/>
    <w:tmpl w:val="B420E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775188"/>
    <w:multiLevelType w:val="hybridMultilevel"/>
    <w:tmpl w:val="830AA57E"/>
    <w:lvl w:ilvl="0" w:tplc="640C9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B64F8"/>
    <w:multiLevelType w:val="hybridMultilevel"/>
    <w:tmpl w:val="0924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5"/>
  </w:num>
  <w:num w:numId="5">
    <w:abstractNumId w:val="21"/>
  </w:num>
  <w:num w:numId="6">
    <w:abstractNumId w:val="6"/>
  </w:num>
  <w:num w:numId="7">
    <w:abstractNumId w:val="11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5"/>
  </w:num>
  <w:num w:numId="18">
    <w:abstractNumId w:val="22"/>
  </w:num>
  <w:num w:numId="19">
    <w:abstractNumId w:val="13"/>
  </w:num>
  <w:num w:numId="20">
    <w:abstractNumId w:val="7"/>
  </w:num>
  <w:num w:numId="21">
    <w:abstractNumId w:val="23"/>
  </w:num>
  <w:num w:numId="22">
    <w:abstractNumId w:val="24"/>
  </w:num>
  <w:num w:numId="23">
    <w:abstractNumId w:val="9"/>
  </w:num>
  <w:num w:numId="24">
    <w:abstractNumId w:val="12"/>
  </w:num>
  <w:num w:numId="25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527CC"/>
    <w:rsid w:val="00000EB6"/>
    <w:rsid w:val="00003547"/>
    <w:rsid w:val="00011283"/>
    <w:rsid w:val="00013E3D"/>
    <w:rsid w:val="00015DF2"/>
    <w:rsid w:val="00036406"/>
    <w:rsid w:val="000379A5"/>
    <w:rsid w:val="00040292"/>
    <w:rsid w:val="00043CCD"/>
    <w:rsid w:val="00052198"/>
    <w:rsid w:val="000533CB"/>
    <w:rsid w:val="000550F1"/>
    <w:rsid w:val="00061737"/>
    <w:rsid w:val="00061F60"/>
    <w:rsid w:val="00064794"/>
    <w:rsid w:val="00065F9E"/>
    <w:rsid w:val="000660E4"/>
    <w:rsid w:val="00066984"/>
    <w:rsid w:val="00066B0F"/>
    <w:rsid w:val="000715F1"/>
    <w:rsid w:val="00076EFC"/>
    <w:rsid w:val="000770B4"/>
    <w:rsid w:val="00083BA4"/>
    <w:rsid w:val="00091DF2"/>
    <w:rsid w:val="0009397F"/>
    <w:rsid w:val="000950FE"/>
    <w:rsid w:val="000A7B1C"/>
    <w:rsid w:val="000B68E2"/>
    <w:rsid w:val="000C3C3C"/>
    <w:rsid w:val="000C3E50"/>
    <w:rsid w:val="000D274E"/>
    <w:rsid w:val="000E0A4A"/>
    <w:rsid w:val="000E1E40"/>
    <w:rsid w:val="000E4025"/>
    <w:rsid w:val="000E53B5"/>
    <w:rsid w:val="000F09AB"/>
    <w:rsid w:val="000F2F2B"/>
    <w:rsid w:val="000F3317"/>
    <w:rsid w:val="000F37CA"/>
    <w:rsid w:val="00110209"/>
    <w:rsid w:val="0011303B"/>
    <w:rsid w:val="001233E9"/>
    <w:rsid w:val="00125FA4"/>
    <w:rsid w:val="00127F9D"/>
    <w:rsid w:val="001315FB"/>
    <w:rsid w:val="00134A15"/>
    <w:rsid w:val="00135039"/>
    <w:rsid w:val="00135B8B"/>
    <w:rsid w:val="001360F0"/>
    <w:rsid w:val="00142B3E"/>
    <w:rsid w:val="00145450"/>
    <w:rsid w:val="001539FD"/>
    <w:rsid w:val="00161D12"/>
    <w:rsid w:val="00162FEF"/>
    <w:rsid w:val="00163B0C"/>
    <w:rsid w:val="001719C0"/>
    <w:rsid w:val="00172749"/>
    <w:rsid w:val="00174107"/>
    <w:rsid w:val="001749A1"/>
    <w:rsid w:val="00175CC7"/>
    <w:rsid w:val="00176B00"/>
    <w:rsid w:val="00182037"/>
    <w:rsid w:val="00187456"/>
    <w:rsid w:val="00197CA0"/>
    <w:rsid w:val="001A607D"/>
    <w:rsid w:val="001A77DB"/>
    <w:rsid w:val="001B70F3"/>
    <w:rsid w:val="001C1453"/>
    <w:rsid w:val="001C33B4"/>
    <w:rsid w:val="001C3E6A"/>
    <w:rsid w:val="001D310C"/>
    <w:rsid w:val="001D3823"/>
    <w:rsid w:val="001D391F"/>
    <w:rsid w:val="001D7C05"/>
    <w:rsid w:val="001E042A"/>
    <w:rsid w:val="001E19C3"/>
    <w:rsid w:val="001E3564"/>
    <w:rsid w:val="001E4D5F"/>
    <w:rsid w:val="001E5406"/>
    <w:rsid w:val="001E6159"/>
    <w:rsid w:val="001E7040"/>
    <w:rsid w:val="001E77CD"/>
    <w:rsid w:val="001F1F24"/>
    <w:rsid w:val="001F31B3"/>
    <w:rsid w:val="001F414F"/>
    <w:rsid w:val="00203373"/>
    <w:rsid w:val="002038FA"/>
    <w:rsid w:val="0021011D"/>
    <w:rsid w:val="00210A36"/>
    <w:rsid w:val="00212A4B"/>
    <w:rsid w:val="00212BC0"/>
    <w:rsid w:val="002147C4"/>
    <w:rsid w:val="00215B0E"/>
    <w:rsid w:val="00230CC1"/>
    <w:rsid w:val="00235E78"/>
    <w:rsid w:val="0024019E"/>
    <w:rsid w:val="00241F7B"/>
    <w:rsid w:val="0024476C"/>
    <w:rsid w:val="00245FE9"/>
    <w:rsid w:val="002475A3"/>
    <w:rsid w:val="002531A2"/>
    <w:rsid w:val="002541FD"/>
    <w:rsid w:val="00257141"/>
    <w:rsid w:val="00260525"/>
    <w:rsid w:val="00264557"/>
    <w:rsid w:val="00265671"/>
    <w:rsid w:val="002670D7"/>
    <w:rsid w:val="0027205D"/>
    <w:rsid w:val="0027601A"/>
    <w:rsid w:val="0028030A"/>
    <w:rsid w:val="0028269A"/>
    <w:rsid w:val="00282C05"/>
    <w:rsid w:val="00287161"/>
    <w:rsid w:val="0029069E"/>
    <w:rsid w:val="002945DF"/>
    <w:rsid w:val="002A1226"/>
    <w:rsid w:val="002A41D3"/>
    <w:rsid w:val="002B0271"/>
    <w:rsid w:val="002B0349"/>
    <w:rsid w:val="002B1482"/>
    <w:rsid w:val="002B1669"/>
    <w:rsid w:val="002B1DEE"/>
    <w:rsid w:val="002B6650"/>
    <w:rsid w:val="002C1DB6"/>
    <w:rsid w:val="002C2998"/>
    <w:rsid w:val="002C2ED2"/>
    <w:rsid w:val="002C6240"/>
    <w:rsid w:val="002C6F90"/>
    <w:rsid w:val="002C790E"/>
    <w:rsid w:val="002E08DA"/>
    <w:rsid w:val="002E2860"/>
    <w:rsid w:val="002E450E"/>
    <w:rsid w:val="002F06F2"/>
    <w:rsid w:val="002F2DB6"/>
    <w:rsid w:val="00304F7A"/>
    <w:rsid w:val="0030705A"/>
    <w:rsid w:val="00310252"/>
    <w:rsid w:val="00311146"/>
    <w:rsid w:val="00311DAA"/>
    <w:rsid w:val="00312832"/>
    <w:rsid w:val="00313852"/>
    <w:rsid w:val="00315720"/>
    <w:rsid w:val="0032054F"/>
    <w:rsid w:val="00327F0C"/>
    <w:rsid w:val="003346A4"/>
    <w:rsid w:val="00341202"/>
    <w:rsid w:val="003464DF"/>
    <w:rsid w:val="003515AA"/>
    <w:rsid w:val="00352476"/>
    <w:rsid w:val="00353B20"/>
    <w:rsid w:val="00360DD1"/>
    <w:rsid w:val="00366E80"/>
    <w:rsid w:val="003702B2"/>
    <w:rsid w:val="00373611"/>
    <w:rsid w:val="0037691C"/>
    <w:rsid w:val="00377EB8"/>
    <w:rsid w:val="003802E8"/>
    <w:rsid w:val="00380C79"/>
    <w:rsid w:val="00383086"/>
    <w:rsid w:val="00387A49"/>
    <w:rsid w:val="00387C54"/>
    <w:rsid w:val="00394248"/>
    <w:rsid w:val="003A23E2"/>
    <w:rsid w:val="003A3B97"/>
    <w:rsid w:val="003A5588"/>
    <w:rsid w:val="003A59DE"/>
    <w:rsid w:val="003B106F"/>
    <w:rsid w:val="003B47DA"/>
    <w:rsid w:val="003B58BC"/>
    <w:rsid w:val="003B6C45"/>
    <w:rsid w:val="003B6EA1"/>
    <w:rsid w:val="003C1258"/>
    <w:rsid w:val="003C23D5"/>
    <w:rsid w:val="003C29C2"/>
    <w:rsid w:val="003C3263"/>
    <w:rsid w:val="003C5819"/>
    <w:rsid w:val="003C5A7E"/>
    <w:rsid w:val="003C6A8E"/>
    <w:rsid w:val="003D173B"/>
    <w:rsid w:val="003D3A98"/>
    <w:rsid w:val="003D4A1F"/>
    <w:rsid w:val="003D6552"/>
    <w:rsid w:val="003E12CF"/>
    <w:rsid w:val="003E5473"/>
    <w:rsid w:val="003F19E6"/>
    <w:rsid w:val="003F5C24"/>
    <w:rsid w:val="00401E4F"/>
    <w:rsid w:val="004030E2"/>
    <w:rsid w:val="00411107"/>
    <w:rsid w:val="00411E12"/>
    <w:rsid w:val="004141BC"/>
    <w:rsid w:val="004202FA"/>
    <w:rsid w:val="0042037A"/>
    <w:rsid w:val="00422C9F"/>
    <w:rsid w:val="0043057C"/>
    <w:rsid w:val="00431DB6"/>
    <w:rsid w:val="0043515F"/>
    <w:rsid w:val="004353A8"/>
    <w:rsid w:val="00435FB4"/>
    <w:rsid w:val="00447C7F"/>
    <w:rsid w:val="004531C3"/>
    <w:rsid w:val="00463E28"/>
    <w:rsid w:val="004734C1"/>
    <w:rsid w:val="00473E6E"/>
    <w:rsid w:val="00473F90"/>
    <w:rsid w:val="0047401F"/>
    <w:rsid w:val="00474B3E"/>
    <w:rsid w:val="0047676E"/>
    <w:rsid w:val="00482298"/>
    <w:rsid w:val="00485761"/>
    <w:rsid w:val="00497FD9"/>
    <w:rsid w:val="004A4C51"/>
    <w:rsid w:val="004A722C"/>
    <w:rsid w:val="004B005C"/>
    <w:rsid w:val="004C055A"/>
    <w:rsid w:val="004C09C2"/>
    <w:rsid w:val="004C0E13"/>
    <w:rsid w:val="004C2034"/>
    <w:rsid w:val="004C3A83"/>
    <w:rsid w:val="004C486F"/>
    <w:rsid w:val="004C7D52"/>
    <w:rsid w:val="004D2CE9"/>
    <w:rsid w:val="004E0C9D"/>
    <w:rsid w:val="004E16E7"/>
    <w:rsid w:val="004E1C49"/>
    <w:rsid w:val="004E1FD4"/>
    <w:rsid w:val="004E288B"/>
    <w:rsid w:val="004E454E"/>
    <w:rsid w:val="004F4C77"/>
    <w:rsid w:val="004F4C88"/>
    <w:rsid w:val="004F5C4D"/>
    <w:rsid w:val="00505FBC"/>
    <w:rsid w:val="005100B4"/>
    <w:rsid w:val="00510653"/>
    <w:rsid w:val="00511952"/>
    <w:rsid w:val="00511B4D"/>
    <w:rsid w:val="005149DC"/>
    <w:rsid w:val="00520B20"/>
    <w:rsid w:val="00523CFF"/>
    <w:rsid w:val="0052573C"/>
    <w:rsid w:val="00531D65"/>
    <w:rsid w:val="0053355E"/>
    <w:rsid w:val="005337C3"/>
    <w:rsid w:val="0053494B"/>
    <w:rsid w:val="005375C7"/>
    <w:rsid w:val="005424E0"/>
    <w:rsid w:val="00544791"/>
    <w:rsid w:val="005526B0"/>
    <w:rsid w:val="00563422"/>
    <w:rsid w:val="00565313"/>
    <w:rsid w:val="00566B38"/>
    <w:rsid w:val="0057640C"/>
    <w:rsid w:val="00580517"/>
    <w:rsid w:val="005859B5"/>
    <w:rsid w:val="00585B81"/>
    <w:rsid w:val="00586474"/>
    <w:rsid w:val="005871D5"/>
    <w:rsid w:val="00592117"/>
    <w:rsid w:val="00593777"/>
    <w:rsid w:val="00597566"/>
    <w:rsid w:val="0059785E"/>
    <w:rsid w:val="005978D6"/>
    <w:rsid w:val="00597ECB"/>
    <w:rsid w:val="005A0507"/>
    <w:rsid w:val="005A08D9"/>
    <w:rsid w:val="005A5ED1"/>
    <w:rsid w:val="005A7F88"/>
    <w:rsid w:val="005B021A"/>
    <w:rsid w:val="005B1CF1"/>
    <w:rsid w:val="005C0E67"/>
    <w:rsid w:val="005C125B"/>
    <w:rsid w:val="005D30D8"/>
    <w:rsid w:val="005E1EE8"/>
    <w:rsid w:val="005E27BB"/>
    <w:rsid w:val="005E4EF5"/>
    <w:rsid w:val="005E560B"/>
    <w:rsid w:val="005F221E"/>
    <w:rsid w:val="005F5716"/>
    <w:rsid w:val="005F605F"/>
    <w:rsid w:val="00601827"/>
    <w:rsid w:val="006047E0"/>
    <w:rsid w:val="0060722D"/>
    <w:rsid w:val="00607424"/>
    <w:rsid w:val="00607F18"/>
    <w:rsid w:val="00616B67"/>
    <w:rsid w:val="00616D63"/>
    <w:rsid w:val="0062006D"/>
    <w:rsid w:val="006201F1"/>
    <w:rsid w:val="006231BC"/>
    <w:rsid w:val="006306ED"/>
    <w:rsid w:val="00632AB7"/>
    <w:rsid w:val="006342A7"/>
    <w:rsid w:val="006366C0"/>
    <w:rsid w:val="006370F3"/>
    <w:rsid w:val="00642573"/>
    <w:rsid w:val="00643AB3"/>
    <w:rsid w:val="0064407B"/>
    <w:rsid w:val="0065288A"/>
    <w:rsid w:val="006533C0"/>
    <w:rsid w:val="00656EAE"/>
    <w:rsid w:val="006623E9"/>
    <w:rsid w:val="00662C7D"/>
    <w:rsid w:val="006643AF"/>
    <w:rsid w:val="00664FC2"/>
    <w:rsid w:val="006702F7"/>
    <w:rsid w:val="00672787"/>
    <w:rsid w:val="006776B8"/>
    <w:rsid w:val="0068177F"/>
    <w:rsid w:val="006848C3"/>
    <w:rsid w:val="006855F8"/>
    <w:rsid w:val="0069321A"/>
    <w:rsid w:val="00693666"/>
    <w:rsid w:val="0069418F"/>
    <w:rsid w:val="00695729"/>
    <w:rsid w:val="00696D6A"/>
    <w:rsid w:val="006A3613"/>
    <w:rsid w:val="006A4932"/>
    <w:rsid w:val="006B09A9"/>
    <w:rsid w:val="006B1413"/>
    <w:rsid w:val="006B338F"/>
    <w:rsid w:val="006C34B9"/>
    <w:rsid w:val="006C49D2"/>
    <w:rsid w:val="006D1B92"/>
    <w:rsid w:val="006D33A8"/>
    <w:rsid w:val="006D42D0"/>
    <w:rsid w:val="006D5E90"/>
    <w:rsid w:val="006D7E3C"/>
    <w:rsid w:val="006E415C"/>
    <w:rsid w:val="006F08FA"/>
    <w:rsid w:val="006F4B25"/>
    <w:rsid w:val="00703070"/>
    <w:rsid w:val="007050A5"/>
    <w:rsid w:val="00711327"/>
    <w:rsid w:val="007230F9"/>
    <w:rsid w:val="007251B9"/>
    <w:rsid w:val="007255B4"/>
    <w:rsid w:val="00727F18"/>
    <w:rsid w:val="00732298"/>
    <w:rsid w:val="00735350"/>
    <w:rsid w:val="0073597E"/>
    <w:rsid w:val="00735FB2"/>
    <w:rsid w:val="00740E38"/>
    <w:rsid w:val="00743260"/>
    <w:rsid w:val="0074609F"/>
    <w:rsid w:val="007513BF"/>
    <w:rsid w:val="00753D63"/>
    <w:rsid w:val="00754477"/>
    <w:rsid w:val="0075496D"/>
    <w:rsid w:val="007552A2"/>
    <w:rsid w:val="00766A43"/>
    <w:rsid w:val="00767C31"/>
    <w:rsid w:val="007730A0"/>
    <w:rsid w:val="007767DD"/>
    <w:rsid w:val="007829EA"/>
    <w:rsid w:val="00782C0E"/>
    <w:rsid w:val="00783668"/>
    <w:rsid w:val="00784BEE"/>
    <w:rsid w:val="00787481"/>
    <w:rsid w:val="00793D5D"/>
    <w:rsid w:val="007A4BE4"/>
    <w:rsid w:val="007B08F6"/>
    <w:rsid w:val="007B3855"/>
    <w:rsid w:val="007B5073"/>
    <w:rsid w:val="007B5873"/>
    <w:rsid w:val="007B6BC7"/>
    <w:rsid w:val="007B7585"/>
    <w:rsid w:val="007C68CB"/>
    <w:rsid w:val="007C68E6"/>
    <w:rsid w:val="007D23AF"/>
    <w:rsid w:val="007D4FD3"/>
    <w:rsid w:val="007E066C"/>
    <w:rsid w:val="007E1BEF"/>
    <w:rsid w:val="007E55DE"/>
    <w:rsid w:val="007F2CB6"/>
    <w:rsid w:val="007F2F01"/>
    <w:rsid w:val="007F39BF"/>
    <w:rsid w:val="007F5A29"/>
    <w:rsid w:val="007F6405"/>
    <w:rsid w:val="007F7DB8"/>
    <w:rsid w:val="00800408"/>
    <w:rsid w:val="00800EBD"/>
    <w:rsid w:val="00801558"/>
    <w:rsid w:val="008040F4"/>
    <w:rsid w:val="0080647B"/>
    <w:rsid w:val="00806BA7"/>
    <w:rsid w:val="00811B4C"/>
    <w:rsid w:val="00812F2C"/>
    <w:rsid w:val="0081397E"/>
    <w:rsid w:val="00815199"/>
    <w:rsid w:val="00816F23"/>
    <w:rsid w:val="00820B04"/>
    <w:rsid w:val="00820BF4"/>
    <w:rsid w:val="00821E3E"/>
    <w:rsid w:val="008220AA"/>
    <w:rsid w:val="008220D2"/>
    <w:rsid w:val="008231C3"/>
    <w:rsid w:val="00826C54"/>
    <w:rsid w:val="0082789E"/>
    <w:rsid w:val="0083035B"/>
    <w:rsid w:val="00833149"/>
    <w:rsid w:val="00837EEC"/>
    <w:rsid w:val="00844594"/>
    <w:rsid w:val="00845F40"/>
    <w:rsid w:val="00854AEC"/>
    <w:rsid w:val="0085534B"/>
    <w:rsid w:val="008644A5"/>
    <w:rsid w:val="00867204"/>
    <w:rsid w:val="0087397C"/>
    <w:rsid w:val="00874817"/>
    <w:rsid w:val="00874B77"/>
    <w:rsid w:val="0087523B"/>
    <w:rsid w:val="00877CB7"/>
    <w:rsid w:val="00877F7A"/>
    <w:rsid w:val="00880663"/>
    <w:rsid w:val="00890CE2"/>
    <w:rsid w:val="0089204D"/>
    <w:rsid w:val="008965E9"/>
    <w:rsid w:val="008A2B5E"/>
    <w:rsid w:val="008A681D"/>
    <w:rsid w:val="008B1D8F"/>
    <w:rsid w:val="008C00A2"/>
    <w:rsid w:val="008C05C6"/>
    <w:rsid w:val="008C1B72"/>
    <w:rsid w:val="008C1DFD"/>
    <w:rsid w:val="008C3B51"/>
    <w:rsid w:val="008C7ECF"/>
    <w:rsid w:val="008D1605"/>
    <w:rsid w:val="008D2791"/>
    <w:rsid w:val="008D4F7A"/>
    <w:rsid w:val="008D6AE7"/>
    <w:rsid w:val="008D7C54"/>
    <w:rsid w:val="008E32DD"/>
    <w:rsid w:val="008E74D7"/>
    <w:rsid w:val="008F1C92"/>
    <w:rsid w:val="008F5A02"/>
    <w:rsid w:val="00901A9F"/>
    <w:rsid w:val="00902F45"/>
    <w:rsid w:val="00905976"/>
    <w:rsid w:val="009109DB"/>
    <w:rsid w:val="009128E3"/>
    <w:rsid w:val="00913E6E"/>
    <w:rsid w:val="00915639"/>
    <w:rsid w:val="00915E04"/>
    <w:rsid w:val="0091758F"/>
    <w:rsid w:val="00920159"/>
    <w:rsid w:val="00922672"/>
    <w:rsid w:val="009243E0"/>
    <w:rsid w:val="009250A1"/>
    <w:rsid w:val="0093111B"/>
    <w:rsid w:val="00932F8A"/>
    <w:rsid w:val="00933374"/>
    <w:rsid w:val="0093645F"/>
    <w:rsid w:val="0094312E"/>
    <w:rsid w:val="00943376"/>
    <w:rsid w:val="00944A63"/>
    <w:rsid w:val="00952FAC"/>
    <w:rsid w:val="00954224"/>
    <w:rsid w:val="00955346"/>
    <w:rsid w:val="00966777"/>
    <w:rsid w:val="009668B7"/>
    <w:rsid w:val="009675B5"/>
    <w:rsid w:val="009711CB"/>
    <w:rsid w:val="00973A2C"/>
    <w:rsid w:val="00974661"/>
    <w:rsid w:val="009746DF"/>
    <w:rsid w:val="00976E17"/>
    <w:rsid w:val="00981FFB"/>
    <w:rsid w:val="0098586C"/>
    <w:rsid w:val="009934FD"/>
    <w:rsid w:val="0099555C"/>
    <w:rsid w:val="009A372B"/>
    <w:rsid w:val="009A5162"/>
    <w:rsid w:val="009A7F43"/>
    <w:rsid w:val="009B0C8D"/>
    <w:rsid w:val="009B0ECA"/>
    <w:rsid w:val="009B38F3"/>
    <w:rsid w:val="009B5E95"/>
    <w:rsid w:val="009B6300"/>
    <w:rsid w:val="009C0E49"/>
    <w:rsid w:val="009C7BF5"/>
    <w:rsid w:val="009D0629"/>
    <w:rsid w:val="009D1535"/>
    <w:rsid w:val="009D1945"/>
    <w:rsid w:val="009D2139"/>
    <w:rsid w:val="009D493C"/>
    <w:rsid w:val="009D5835"/>
    <w:rsid w:val="009D5F51"/>
    <w:rsid w:val="009D6641"/>
    <w:rsid w:val="009E0A29"/>
    <w:rsid w:val="009E29DA"/>
    <w:rsid w:val="009E47DA"/>
    <w:rsid w:val="009E558A"/>
    <w:rsid w:val="009F2508"/>
    <w:rsid w:val="009F33EC"/>
    <w:rsid w:val="009F5068"/>
    <w:rsid w:val="00A0012C"/>
    <w:rsid w:val="00A03CEA"/>
    <w:rsid w:val="00A04AFA"/>
    <w:rsid w:val="00A070CC"/>
    <w:rsid w:val="00A112A4"/>
    <w:rsid w:val="00A1199F"/>
    <w:rsid w:val="00A201FB"/>
    <w:rsid w:val="00A23EDA"/>
    <w:rsid w:val="00A25605"/>
    <w:rsid w:val="00A30A8D"/>
    <w:rsid w:val="00A31767"/>
    <w:rsid w:val="00A317A9"/>
    <w:rsid w:val="00A40309"/>
    <w:rsid w:val="00A41148"/>
    <w:rsid w:val="00A42FA6"/>
    <w:rsid w:val="00A4761F"/>
    <w:rsid w:val="00A56D75"/>
    <w:rsid w:val="00A6308D"/>
    <w:rsid w:val="00A63BFC"/>
    <w:rsid w:val="00A67BD2"/>
    <w:rsid w:val="00A729F3"/>
    <w:rsid w:val="00A74188"/>
    <w:rsid w:val="00A77238"/>
    <w:rsid w:val="00A77754"/>
    <w:rsid w:val="00A83319"/>
    <w:rsid w:val="00A862FA"/>
    <w:rsid w:val="00A86EA7"/>
    <w:rsid w:val="00A91571"/>
    <w:rsid w:val="00A960B7"/>
    <w:rsid w:val="00A968B7"/>
    <w:rsid w:val="00A96E42"/>
    <w:rsid w:val="00AB48B2"/>
    <w:rsid w:val="00AB596D"/>
    <w:rsid w:val="00AB60EB"/>
    <w:rsid w:val="00AC2825"/>
    <w:rsid w:val="00AC29C0"/>
    <w:rsid w:val="00AC2C4B"/>
    <w:rsid w:val="00AC5C53"/>
    <w:rsid w:val="00AC6524"/>
    <w:rsid w:val="00AD0584"/>
    <w:rsid w:val="00AD16BB"/>
    <w:rsid w:val="00AD4282"/>
    <w:rsid w:val="00AD4721"/>
    <w:rsid w:val="00AD69C5"/>
    <w:rsid w:val="00AE1695"/>
    <w:rsid w:val="00AE1E8F"/>
    <w:rsid w:val="00AE3160"/>
    <w:rsid w:val="00AE6069"/>
    <w:rsid w:val="00AE634F"/>
    <w:rsid w:val="00AE63CB"/>
    <w:rsid w:val="00AF1F6C"/>
    <w:rsid w:val="00AF3E34"/>
    <w:rsid w:val="00AF3EAD"/>
    <w:rsid w:val="00AF4B92"/>
    <w:rsid w:val="00AF7B7E"/>
    <w:rsid w:val="00AF7C0A"/>
    <w:rsid w:val="00B018B0"/>
    <w:rsid w:val="00B01EB0"/>
    <w:rsid w:val="00B06EAF"/>
    <w:rsid w:val="00B12949"/>
    <w:rsid w:val="00B13FA2"/>
    <w:rsid w:val="00B159E5"/>
    <w:rsid w:val="00B2330C"/>
    <w:rsid w:val="00B2362F"/>
    <w:rsid w:val="00B23FBA"/>
    <w:rsid w:val="00B30EF2"/>
    <w:rsid w:val="00B32451"/>
    <w:rsid w:val="00B342C5"/>
    <w:rsid w:val="00B35E3C"/>
    <w:rsid w:val="00B371E9"/>
    <w:rsid w:val="00B37898"/>
    <w:rsid w:val="00B40384"/>
    <w:rsid w:val="00B40F4C"/>
    <w:rsid w:val="00B43976"/>
    <w:rsid w:val="00B45217"/>
    <w:rsid w:val="00B46C26"/>
    <w:rsid w:val="00B479D2"/>
    <w:rsid w:val="00B52A3A"/>
    <w:rsid w:val="00B53AC6"/>
    <w:rsid w:val="00B5416D"/>
    <w:rsid w:val="00B570D4"/>
    <w:rsid w:val="00B633E4"/>
    <w:rsid w:val="00B63CE4"/>
    <w:rsid w:val="00B6454E"/>
    <w:rsid w:val="00B65E06"/>
    <w:rsid w:val="00B67178"/>
    <w:rsid w:val="00B717DC"/>
    <w:rsid w:val="00B71C82"/>
    <w:rsid w:val="00B73118"/>
    <w:rsid w:val="00B731CD"/>
    <w:rsid w:val="00B77FDA"/>
    <w:rsid w:val="00B823CD"/>
    <w:rsid w:val="00B82BA7"/>
    <w:rsid w:val="00B842E6"/>
    <w:rsid w:val="00B847FD"/>
    <w:rsid w:val="00B87DCF"/>
    <w:rsid w:val="00BA0085"/>
    <w:rsid w:val="00BA0549"/>
    <w:rsid w:val="00BA17BD"/>
    <w:rsid w:val="00BA1E31"/>
    <w:rsid w:val="00BA2760"/>
    <w:rsid w:val="00BA7E83"/>
    <w:rsid w:val="00BB1151"/>
    <w:rsid w:val="00BB1E30"/>
    <w:rsid w:val="00BB59E5"/>
    <w:rsid w:val="00BC070C"/>
    <w:rsid w:val="00BC4EC7"/>
    <w:rsid w:val="00BC5866"/>
    <w:rsid w:val="00BC58E6"/>
    <w:rsid w:val="00BC5CD5"/>
    <w:rsid w:val="00BD4213"/>
    <w:rsid w:val="00BD5676"/>
    <w:rsid w:val="00BD6D87"/>
    <w:rsid w:val="00BD76C1"/>
    <w:rsid w:val="00BE1A1E"/>
    <w:rsid w:val="00BE2310"/>
    <w:rsid w:val="00BE2B9A"/>
    <w:rsid w:val="00BE36D1"/>
    <w:rsid w:val="00BE5534"/>
    <w:rsid w:val="00BF3815"/>
    <w:rsid w:val="00BF42D9"/>
    <w:rsid w:val="00C0178E"/>
    <w:rsid w:val="00C01FEF"/>
    <w:rsid w:val="00C06128"/>
    <w:rsid w:val="00C06EC0"/>
    <w:rsid w:val="00C07AE3"/>
    <w:rsid w:val="00C11966"/>
    <w:rsid w:val="00C12254"/>
    <w:rsid w:val="00C12849"/>
    <w:rsid w:val="00C16817"/>
    <w:rsid w:val="00C16EE2"/>
    <w:rsid w:val="00C21326"/>
    <w:rsid w:val="00C27688"/>
    <w:rsid w:val="00C30EED"/>
    <w:rsid w:val="00C360E0"/>
    <w:rsid w:val="00C41A2F"/>
    <w:rsid w:val="00C41A3F"/>
    <w:rsid w:val="00C43145"/>
    <w:rsid w:val="00C45CEA"/>
    <w:rsid w:val="00C51C93"/>
    <w:rsid w:val="00C527CC"/>
    <w:rsid w:val="00C54F49"/>
    <w:rsid w:val="00C5663F"/>
    <w:rsid w:val="00C570C0"/>
    <w:rsid w:val="00C6019A"/>
    <w:rsid w:val="00C60634"/>
    <w:rsid w:val="00C61923"/>
    <w:rsid w:val="00C70A7B"/>
    <w:rsid w:val="00C71824"/>
    <w:rsid w:val="00C75294"/>
    <w:rsid w:val="00C7625D"/>
    <w:rsid w:val="00C762FE"/>
    <w:rsid w:val="00C76375"/>
    <w:rsid w:val="00C8527A"/>
    <w:rsid w:val="00C86376"/>
    <w:rsid w:val="00C879A8"/>
    <w:rsid w:val="00C9077F"/>
    <w:rsid w:val="00C9260B"/>
    <w:rsid w:val="00C966F7"/>
    <w:rsid w:val="00CA31CE"/>
    <w:rsid w:val="00CA348C"/>
    <w:rsid w:val="00CA476F"/>
    <w:rsid w:val="00CA51F5"/>
    <w:rsid w:val="00CA5F7A"/>
    <w:rsid w:val="00CA6AD7"/>
    <w:rsid w:val="00CB28C2"/>
    <w:rsid w:val="00CB4C16"/>
    <w:rsid w:val="00CB6658"/>
    <w:rsid w:val="00CC3202"/>
    <w:rsid w:val="00CC4F12"/>
    <w:rsid w:val="00CC7D5A"/>
    <w:rsid w:val="00CD0405"/>
    <w:rsid w:val="00CD2409"/>
    <w:rsid w:val="00CD678E"/>
    <w:rsid w:val="00CE3258"/>
    <w:rsid w:val="00CE4E11"/>
    <w:rsid w:val="00CE5E98"/>
    <w:rsid w:val="00CF6388"/>
    <w:rsid w:val="00CF760F"/>
    <w:rsid w:val="00D00E21"/>
    <w:rsid w:val="00D06937"/>
    <w:rsid w:val="00D11892"/>
    <w:rsid w:val="00D137B4"/>
    <w:rsid w:val="00D13BC0"/>
    <w:rsid w:val="00D1726A"/>
    <w:rsid w:val="00D20429"/>
    <w:rsid w:val="00D264E0"/>
    <w:rsid w:val="00D30083"/>
    <w:rsid w:val="00D30752"/>
    <w:rsid w:val="00D317A9"/>
    <w:rsid w:val="00D324E0"/>
    <w:rsid w:val="00D3475C"/>
    <w:rsid w:val="00D37BC6"/>
    <w:rsid w:val="00D4410A"/>
    <w:rsid w:val="00D449D8"/>
    <w:rsid w:val="00D46A95"/>
    <w:rsid w:val="00D503D9"/>
    <w:rsid w:val="00D50E53"/>
    <w:rsid w:val="00D54CCA"/>
    <w:rsid w:val="00D57E8A"/>
    <w:rsid w:val="00D64EF2"/>
    <w:rsid w:val="00D6566B"/>
    <w:rsid w:val="00D663E8"/>
    <w:rsid w:val="00D6786D"/>
    <w:rsid w:val="00D77BF0"/>
    <w:rsid w:val="00D805C1"/>
    <w:rsid w:val="00D81B21"/>
    <w:rsid w:val="00D81BB3"/>
    <w:rsid w:val="00D8310F"/>
    <w:rsid w:val="00D83B51"/>
    <w:rsid w:val="00D841B3"/>
    <w:rsid w:val="00D90D8F"/>
    <w:rsid w:val="00D915A6"/>
    <w:rsid w:val="00D91B51"/>
    <w:rsid w:val="00D92892"/>
    <w:rsid w:val="00D93525"/>
    <w:rsid w:val="00D96F6E"/>
    <w:rsid w:val="00DA0FAE"/>
    <w:rsid w:val="00DA134B"/>
    <w:rsid w:val="00DA1358"/>
    <w:rsid w:val="00DA2A53"/>
    <w:rsid w:val="00DA71FC"/>
    <w:rsid w:val="00DA7A1B"/>
    <w:rsid w:val="00DB435B"/>
    <w:rsid w:val="00DB586A"/>
    <w:rsid w:val="00DC38A9"/>
    <w:rsid w:val="00DC3E0E"/>
    <w:rsid w:val="00DC4C6B"/>
    <w:rsid w:val="00DC7FD5"/>
    <w:rsid w:val="00DD0F0A"/>
    <w:rsid w:val="00DD31DC"/>
    <w:rsid w:val="00DE1847"/>
    <w:rsid w:val="00DE1FA3"/>
    <w:rsid w:val="00DE26E1"/>
    <w:rsid w:val="00DF4C09"/>
    <w:rsid w:val="00E00DE1"/>
    <w:rsid w:val="00E01D6D"/>
    <w:rsid w:val="00E1038D"/>
    <w:rsid w:val="00E10966"/>
    <w:rsid w:val="00E10EE9"/>
    <w:rsid w:val="00E12D8B"/>
    <w:rsid w:val="00E13483"/>
    <w:rsid w:val="00E205AB"/>
    <w:rsid w:val="00E23583"/>
    <w:rsid w:val="00E25901"/>
    <w:rsid w:val="00E2654E"/>
    <w:rsid w:val="00E3366C"/>
    <w:rsid w:val="00E33C88"/>
    <w:rsid w:val="00E34476"/>
    <w:rsid w:val="00E359B4"/>
    <w:rsid w:val="00E36D0D"/>
    <w:rsid w:val="00E37841"/>
    <w:rsid w:val="00E44E1B"/>
    <w:rsid w:val="00E45DD7"/>
    <w:rsid w:val="00E47D27"/>
    <w:rsid w:val="00E5091C"/>
    <w:rsid w:val="00E5150F"/>
    <w:rsid w:val="00E53DE3"/>
    <w:rsid w:val="00E57325"/>
    <w:rsid w:val="00E629FA"/>
    <w:rsid w:val="00E72727"/>
    <w:rsid w:val="00E72A78"/>
    <w:rsid w:val="00E74769"/>
    <w:rsid w:val="00E7661E"/>
    <w:rsid w:val="00E8065E"/>
    <w:rsid w:val="00E86706"/>
    <w:rsid w:val="00E87338"/>
    <w:rsid w:val="00E90E19"/>
    <w:rsid w:val="00E922CF"/>
    <w:rsid w:val="00E92C1D"/>
    <w:rsid w:val="00E942F4"/>
    <w:rsid w:val="00EA0318"/>
    <w:rsid w:val="00EA3E2E"/>
    <w:rsid w:val="00EA46CF"/>
    <w:rsid w:val="00EA4F17"/>
    <w:rsid w:val="00EB3714"/>
    <w:rsid w:val="00EB7295"/>
    <w:rsid w:val="00EC383D"/>
    <w:rsid w:val="00ED223B"/>
    <w:rsid w:val="00ED2809"/>
    <w:rsid w:val="00ED2CFF"/>
    <w:rsid w:val="00EE028B"/>
    <w:rsid w:val="00EE0BCD"/>
    <w:rsid w:val="00EE0CBE"/>
    <w:rsid w:val="00EE5590"/>
    <w:rsid w:val="00EE7431"/>
    <w:rsid w:val="00EF7E35"/>
    <w:rsid w:val="00F00E8E"/>
    <w:rsid w:val="00F01004"/>
    <w:rsid w:val="00F05FCC"/>
    <w:rsid w:val="00F073B1"/>
    <w:rsid w:val="00F07CAF"/>
    <w:rsid w:val="00F10021"/>
    <w:rsid w:val="00F110EB"/>
    <w:rsid w:val="00F15848"/>
    <w:rsid w:val="00F22284"/>
    <w:rsid w:val="00F22FC6"/>
    <w:rsid w:val="00F25370"/>
    <w:rsid w:val="00F257D4"/>
    <w:rsid w:val="00F3362A"/>
    <w:rsid w:val="00F35912"/>
    <w:rsid w:val="00F3732B"/>
    <w:rsid w:val="00F532DF"/>
    <w:rsid w:val="00F706B1"/>
    <w:rsid w:val="00F73DC0"/>
    <w:rsid w:val="00F74A99"/>
    <w:rsid w:val="00F7613D"/>
    <w:rsid w:val="00F765C5"/>
    <w:rsid w:val="00F815AA"/>
    <w:rsid w:val="00F81C96"/>
    <w:rsid w:val="00F81F63"/>
    <w:rsid w:val="00F859C6"/>
    <w:rsid w:val="00F92512"/>
    <w:rsid w:val="00F933DF"/>
    <w:rsid w:val="00FA3630"/>
    <w:rsid w:val="00FB0CC7"/>
    <w:rsid w:val="00FB4D7A"/>
    <w:rsid w:val="00FC0405"/>
    <w:rsid w:val="00FC1CC4"/>
    <w:rsid w:val="00FC52F5"/>
    <w:rsid w:val="00FD1B94"/>
    <w:rsid w:val="00FD1E50"/>
    <w:rsid w:val="00FD6EAD"/>
    <w:rsid w:val="00FD7B34"/>
    <w:rsid w:val="00FE0E52"/>
    <w:rsid w:val="00FE1A9F"/>
    <w:rsid w:val="00FE7932"/>
    <w:rsid w:val="00FF01B3"/>
    <w:rsid w:val="00FF1514"/>
    <w:rsid w:val="00FF2571"/>
    <w:rsid w:val="00FF268D"/>
    <w:rsid w:val="00FF2EC1"/>
    <w:rsid w:val="00FF4F99"/>
    <w:rsid w:val="00FF5B8F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B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Akapitzlist">
    <w:name w:val="List Paragraph"/>
    <w:basedOn w:val="Normalny"/>
    <w:uiPriority w:val="99"/>
    <w:qFormat/>
    <w:rsid w:val="000E53B5"/>
    <w:pPr>
      <w:ind w:left="720"/>
      <w:contextualSpacing/>
    </w:pPr>
  </w:style>
  <w:style w:type="paragraph" w:customStyle="1" w:styleId="Default">
    <w:name w:val="Default"/>
    <w:uiPriority w:val="99"/>
    <w:rsid w:val="000E53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2z1">
    <w:name w:val="WW8Num2z1"/>
    <w:uiPriority w:val="99"/>
    <w:rsid w:val="00312832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rsid w:val="002147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7C4"/>
    <w:rPr>
      <w:rFonts w:ascii="Tahoma" w:hAnsi="Tahoma"/>
      <w:sz w:val="16"/>
      <w:lang w:eastAsia="ar-SA" w:bidi="ar-SA"/>
    </w:rPr>
  </w:style>
  <w:style w:type="paragraph" w:styleId="Bezodstpw">
    <w:name w:val="No Spacing"/>
    <w:uiPriority w:val="99"/>
    <w:qFormat/>
    <w:rsid w:val="00901A9F"/>
    <w:rPr>
      <w:rFonts w:eastAsia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7D2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F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BA17BD"/>
  </w:style>
  <w:style w:type="character" w:styleId="Uwydatnienie">
    <w:name w:val="Emphasis"/>
    <w:uiPriority w:val="20"/>
    <w:qFormat/>
    <w:locked/>
    <w:rsid w:val="00BA17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B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Akapitzlist">
    <w:name w:val="List Paragraph"/>
    <w:basedOn w:val="Normalny"/>
    <w:uiPriority w:val="99"/>
    <w:qFormat/>
    <w:rsid w:val="000E53B5"/>
    <w:pPr>
      <w:ind w:left="720"/>
      <w:contextualSpacing/>
    </w:pPr>
  </w:style>
  <w:style w:type="paragraph" w:customStyle="1" w:styleId="Default">
    <w:name w:val="Default"/>
    <w:uiPriority w:val="99"/>
    <w:rsid w:val="000E53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2z1">
    <w:name w:val="WW8Num2z1"/>
    <w:uiPriority w:val="99"/>
    <w:rsid w:val="00312832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rsid w:val="002147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7C4"/>
    <w:rPr>
      <w:rFonts w:ascii="Tahoma" w:hAnsi="Tahoma"/>
      <w:sz w:val="16"/>
      <w:lang w:eastAsia="ar-SA" w:bidi="ar-SA"/>
    </w:rPr>
  </w:style>
  <w:style w:type="paragraph" w:styleId="Bezodstpw">
    <w:name w:val="No Spacing"/>
    <w:uiPriority w:val="99"/>
    <w:qFormat/>
    <w:rsid w:val="00901A9F"/>
    <w:rPr>
      <w:rFonts w:eastAsia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7D2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F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BA17BD"/>
  </w:style>
  <w:style w:type="character" w:styleId="Uwydatnienie">
    <w:name w:val="Emphasis"/>
    <w:uiPriority w:val="20"/>
    <w:qFormat/>
    <w:locked/>
    <w:rsid w:val="00BA1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AppData\Local\Temp\Rar$DI47.536\papier%20cz-bi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A15E-3E63-4DC9-A02B-54CEA8C2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cz-bi1</Template>
  <TotalTime>28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eskrajnowska</cp:lastModifiedBy>
  <cp:revision>19</cp:revision>
  <cp:lastPrinted>2016-04-19T17:18:00Z</cp:lastPrinted>
  <dcterms:created xsi:type="dcterms:W3CDTF">2016-11-16T11:18:00Z</dcterms:created>
  <dcterms:modified xsi:type="dcterms:W3CDTF">2017-08-14T13:04:00Z</dcterms:modified>
</cp:coreProperties>
</file>