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7F" w:rsidRDefault="00C9077F" w:rsidP="007A1E76">
      <w:pPr>
        <w:spacing w:after="0" w:line="240" w:lineRule="auto"/>
        <w:ind w:left="851"/>
        <w:rPr>
          <w:b/>
        </w:rPr>
      </w:pPr>
    </w:p>
    <w:p w:rsidR="007A1E76" w:rsidRPr="00D7158A" w:rsidRDefault="007A1E76" w:rsidP="007A1E76">
      <w:pPr>
        <w:suppressAutoHyphens w:val="0"/>
        <w:ind w:left="851"/>
        <w:rPr>
          <w:rFonts w:asciiTheme="minorHAnsi" w:eastAsia="Times New Roman" w:hAnsiTheme="minorHAnsi"/>
          <w:b/>
          <w:sz w:val="20"/>
          <w:szCs w:val="20"/>
          <w:lang w:eastAsia="pl-PL"/>
        </w:rPr>
      </w:pPr>
      <w:r w:rsidRPr="00D7158A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Załącznik  nr </w:t>
      </w:r>
      <w:r w:rsidR="001A0946" w:rsidRPr="00D7158A">
        <w:rPr>
          <w:rFonts w:asciiTheme="minorHAnsi" w:eastAsia="Times New Roman" w:hAnsiTheme="minorHAnsi"/>
          <w:b/>
          <w:sz w:val="20"/>
          <w:szCs w:val="20"/>
          <w:lang w:eastAsia="pl-PL"/>
        </w:rPr>
        <w:t>3</w:t>
      </w:r>
      <w:r w:rsidRPr="00D7158A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do zapytania  ofertowego</w:t>
      </w:r>
      <w:r w:rsidR="008B5FCF" w:rsidRPr="00D7158A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nr </w:t>
      </w:r>
      <w:r w:rsidR="00D26EDB">
        <w:rPr>
          <w:rFonts w:asciiTheme="minorHAnsi" w:eastAsia="Times New Roman" w:hAnsiTheme="minorHAnsi"/>
          <w:b/>
          <w:sz w:val="20"/>
          <w:szCs w:val="20"/>
          <w:lang w:eastAsia="pl-PL"/>
        </w:rPr>
        <w:t>8</w:t>
      </w:r>
      <w:r w:rsidR="00DF266A">
        <w:rPr>
          <w:rFonts w:asciiTheme="minorHAnsi" w:eastAsia="Times New Roman" w:hAnsiTheme="minorHAnsi"/>
          <w:b/>
          <w:sz w:val="20"/>
          <w:szCs w:val="20"/>
          <w:lang w:eastAsia="pl-PL"/>
        </w:rPr>
        <w:t>/AW/PZN/2017</w:t>
      </w:r>
    </w:p>
    <w:p w:rsidR="007A1E76" w:rsidRPr="007A1E76" w:rsidRDefault="008B5FCF" w:rsidP="007A1E76">
      <w:pPr>
        <w:shd w:val="clear" w:color="auto" w:fill="FFFFFF"/>
        <w:tabs>
          <w:tab w:val="left" w:pos="562"/>
          <w:tab w:val="left" w:leader="dot" w:pos="8894"/>
        </w:tabs>
        <w:suppressAutoHyphens w:val="0"/>
        <w:spacing w:after="0" w:line="240" w:lineRule="auto"/>
        <w:ind w:left="851"/>
        <w:contextualSpacing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>Imię i nazwisko</w:t>
      </w:r>
      <w:r w:rsidR="007A1E76" w:rsidRPr="007A1E7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Wykonawcy ………………………………………………………………….</w:t>
      </w:r>
    </w:p>
    <w:p w:rsidR="007A1E76" w:rsidRPr="007A1E76" w:rsidRDefault="007A1E76" w:rsidP="007A1E76">
      <w:pPr>
        <w:shd w:val="clear" w:color="auto" w:fill="FFFFFF"/>
        <w:tabs>
          <w:tab w:val="left" w:pos="562"/>
          <w:tab w:val="left" w:leader="dot" w:pos="8894"/>
        </w:tabs>
        <w:suppressAutoHyphens w:val="0"/>
        <w:spacing w:after="0" w:line="240" w:lineRule="auto"/>
        <w:ind w:left="851"/>
        <w:contextualSpacing/>
        <w:jc w:val="both"/>
        <w:rPr>
          <w:rFonts w:asciiTheme="minorHAnsi" w:eastAsia="Times New Roman" w:hAnsiTheme="minorHAnsi" w:cs="Arial"/>
          <w:spacing w:val="-10"/>
          <w:sz w:val="20"/>
          <w:szCs w:val="20"/>
          <w:lang w:eastAsia="pl-PL"/>
        </w:rPr>
      </w:pPr>
    </w:p>
    <w:p w:rsidR="007A1E76" w:rsidRPr="007A1E76" w:rsidRDefault="007A1E76" w:rsidP="007A1E76">
      <w:pPr>
        <w:shd w:val="clear" w:color="auto" w:fill="FFFFFF"/>
        <w:tabs>
          <w:tab w:val="left" w:pos="562"/>
          <w:tab w:val="left" w:leader="dot" w:pos="8894"/>
        </w:tabs>
        <w:suppressAutoHyphens w:val="0"/>
        <w:spacing w:after="0" w:line="240" w:lineRule="auto"/>
        <w:ind w:left="851"/>
        <w:contextualSpacing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7A1E76">
        <w:rPr>
          <w:rFonts w:asciiTheme="minorHAnsi" w:eastAsia="Times New Roman" w:hAnsiTheme="minorHAnsi" w:cs="Arial"/>
          <w:sz w:val="20"/>
          <w:szCs w:val="20"/>
          <w:lang w:eastAsia="pl-PL"/>
        </w:rPr>
        <w:t>telefon, e-mai</w:t>
      </w:r>
      <w:r w:rsidR="001D5E3D">
        <w:rPr>
          <w:rFonts w:asciiTheme="minorHAnsi" w:eastAsia="Times New Roman" w:hAnsiTheme="minorHAnsi" w:cs="Arial"/>
          <w:sz w:val="20"/>
          <w:szCs w:val="20"/>
          <w:lang w:eastAsia="pl-PL"/>
        </w:rPr>
        <w:t>l</w:t>
      </w:r>
      <w:r w:rsidR="00D7158A">
        <w:rPr>
          <w:rFonts w:asciiTheme="minorHAnsi" w:eastAsia="Times New Roman" w:hAnsiTheme="minorHAnsi" w:cs="Arial"/>
          <w:sz w:val="20"/>
          <w:szCs w:val="20"/>
          <w:lang w:eastAsia="pl-PL"/>
        </w:rPr>
        <w:t>:</w:t>
      </w:r>
      <w:r w:rsidRPr="007A1E76">
        <w:rPr>
          <w:rFonts w:asciiTheme="minorHAnsi" w:eastAsia="Times New Roman" w:hAnsiTheme="minorHAnsi" w:cs="Arial"/>
          <w:sz w:val="20"/>
          <w:szCs w:val="20"/>
          <w:lang w:eastAsia="pl-PL"/>
        </w:rPr>
        <w:t>……..………………………………………………………………………..……………………………………………………….………………</w:t>
      </w:r>
    </w:p>
    <w:p w:rsidR="00D7158A" w:rsidRDefault="00D7158A" w:rsidP="00D7158A">
      <w:pPr>
        <w:suppressAutoHyphens w:val="0"/>
        <w:ind w:left="851"/>
        <w:jc w:val="center"/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</w:pPr>
    </w:p>
    <w:p w:rsidR="00D7158A" w:rsidRPr="007A1E76" w:rsidRDefault="00D7158A" w:rsidP="00D7158A">
      <w:pPr>
        <w:suppressAutoHyphens w:val="0"/>
        <w:ind w:left="851"/>
        <w:jc w:val="center"/>
        <w:rPr>
          <w:rFonts w:asciiTheme="minorHAnsi" w:eastAsia="Times New Roman" w:hAnsiTheme="minorHAnsi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>FORMULARZ POTWIERDZENIA POSIADANIA KOMPETENCJI I UPRAWNIEŃ</w:t>
      </w:r>
    </w:p>
    <w:p w:rsidR="007A1E76" w:rsidRPr="007A1E76" w:rsidRDefault="007A1E76" w:rsidP="007A1E76">
      <w:pPr>
        <w:shd w:val="clear" w:color="auto" w:fill="FFFFFF"/>
        <w:tabs>
          <w:tab w:val="left" w:pos="562"/>
          <w:tab w:val="left" w:leader="dot" w:pos="8894"/>
        </w:tabs>
        <w:suppressAutoHyphens w:val="0"/>
        <w:spacing w:after="0" w:line="240" w:lineRule="auto"/>
        <w:ind w:left="851"/>
        <w:contextualSpacing/>
        <w:jc w:val="both"/>
        <w:rPr>
          <w:rFonts w:asciiTheme="minorHAnsi" w:eastAsia="Times New Roman" w:hAnsiTheme="minorHAnsi" w:cs="Arial"/>
          <w:spacing w:val="-10"/>
          <w:sz w:val="20"/>
          <w:szCs w:val="20"/>
          <w:lang w:eastAsia="pl-PL"/>
        </w:rPr>
      </w:pPr>
    </w:p>
    <w:p w:rsidR="007A1E76" w:rsidRPr="007A1E76" w:rsidRDefault="007A1E76" w:rsidP="007A1E76">
      <w:pPr>
        <w:suppressAutoHyphens w:val="0"/>
        <w:spacing w:after="0" w:line="240" w:lineRule="auto"/>
        <w:ind w:left="851"/>
        <w:jc w:val="right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:rsidR="007A1E76" w:rsidRPr="007A1E76" w:rsidRDefault="007A1E76" w:rsidP="007A1E76">
      <w:pPr>
        <w:suppressAutoHyphens w:val="0"/>
        <w:spacing w:after="0" w:line="240" w:lineRule="auto"/>
        <w:ind w:left="851"/>
        <w:jc w:val="right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:rsidR="007A1E76" w:rsidRPr="007A1E76" w:rsidRDefault="007A1E76" w:rsidP="007A1E76">
      <w:pPr>
        <w:suppressAutoHyphens w:val="0"/>
        <w:spacing w:after="0" w:line="240" w:lineRule="auto"/>
        <w:ind w:left="851"/>
        <w:jc w:val="right"/>
        <w:rPr>
          <w:rFonts w:asciiTheme="minorHAnsi" w:eastAsia="Times New Roman" w:hAnsiTheme="minorHAnsi"/>
          <w:b/>
          <w:sz w:val="20"/>
          <w:szCs w:val="20"/>
          <w:lang w:eastAsia="pl-PL"/>
        </w:rPr>
      </w:pPr>
      <w:r w:rsidRPr="007A1E76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Do: </w:t>
      </w:r>
      <w:r w:rsidR="008B5FCF">
        <w:rPr>
          <w:rFonts w:asciiTheme="minorHAnsi" w:eastAsia="Times New Roman" w:hAnsiTheme="minorHAnsi"/>
          <w:b/>
          <w:sz w:val="20"/>
          <w:szCs w:val="20"/>
          <w:lang w:eastAsia="pl-PL"/>
        </w:rPr>
        <w:t>Polski Związek Niewidomych, ul. Konwiktorska 9, 0</w:t>
      </w:r>
      <w:r w:rsidRPr="007A1E76">
        <w:rPr>
          <w:rFonts w:asciiTheme="minorHAnsi" w:eastAsia="Times New Roman" w:hAnsiTheme="minorHAnsi"/>
          <w:b/>
          <w:sz w:val="20"/>
          <w:szCs w:val="20"/>
          <w:lang w:eastAsia="pl-PL"/>
        </w:rPr>
        <w:t>0-</w:t>
      </w:r>
      <w:r w:rsidR="008B5FCF">
        <w:rPr>
          <w:rFonts w:asciiTheme="minorHAnsi" w:eastAsia="Times New Roman" w:hAnsiTheme="minorHAnsi"/>
          <w:b/>
          <w:sz w:val="20"/>
          <w:szCs w:val="20"/>
          <w:lang w:eastAsia="pl-PL"/>
        </w:rPr>
        <w:t>216 Warszawa</w:t>
      </w:r>
    </w:p>
    <w:p w:rsidR="007A1E76" w:rsidRPr="007A1E76" w:rsidRDefault="007A1E76" w:rsidP="007A1E76">
      <w:pPr>
        <w:suppressAutoHyphens w:val="0"/>
        <w:spacing w:after="0" w:line="240" w:lineRule="auto"/>
        <w:ind w:left="851"/>
        <w:jc w:val="right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:rsidR="007A1E76" w:rsidRPr="008901B6" w:rsidRDefault="007A1E76" w:rsidP="007A1E76">
      <w:pPr>
        <w:suppressAutoHyphens w:val="0"/>
        <w:spacing w:after="0" w:line="240" w:lineRule="auto"/>
        <w:ind w:left="851"/>
        <w:jc w:val="right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:rsidR="007A1E76" w:rsidRPr="007A1E76" w:rsidRDefault="007A1E76" w:rsidP="007A1E76">
      <w:pPr>
        <w:spacing w:after="0" w:line="240" w:lineRule="auto"/>
        <w:ind w:left="851"/>
        <w:jc w:val="both"/>
        <w:rPr>
          <w:rFonts w:asciiTheme="minorHAnsi" w:hAnsiTheme="minorHAnsi"/>
          <w:sz w:val="20"/>
          <w:szCs w:val="20"/>
        </w:rPr>
      </w:pPr>
      <w:r w:rsidRPr="008901B6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Dot. zapytania ofertowego </w:t>
      </w:r>
      <w:r w:rsidRPr="008901B6">
        <w:rPr>
          <w:rFonts w:asciiTheme="minorHAnsi" w:eastAsia="Times New Roman" w:hAnsiTheme="minorHAnsi" w:cs="Times New Roman"/>
          <w:bCs/>
          <w:sz w:val="20"/>
          <w:szCs w:val="20"/>
          <w:lang w:eastAsia="pl-PL"/>
        </w:rPr>
        <w:t>na</w:t>
      </w:r>
      <w:r w:rsidR="008B5FCF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 przeprowadzenie </w:t>
      </w:r>
      <w:r w:rsidR="00791049">
        <w:rPr>
          <w:rFonts w:asciiTheme="minorHAnsi" w:eastAsia="Times New Roman" w:hAnsiTheme="minorHAnsi" w:cs="Times New Roman"/>
          <w:sz w:val="20"/>
          <w:szCs w:val="20"/>
          <w:lang w:eastAsia="pl-PL"/>
        </w:rPr>
        <w:t>indywidualnych treningów umiejętności życiowych</w:t>
      </w:r>
      <w:r w:rsidR="008B5FCF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 dla uczestników projektu „</w:t>
      </w:r>
      <w:r w:rsidR="008B5FCF">
        <w:rPr>
          <w:rFonts w:eastAsia="Times New Roman"/>
          <w:sz w:val="20"/>
          <w:lang w:eastAsia="pl-PL"/>
        </w:rPr>
        <w:t>Aktywna Warszawa – program wsparcia społeczno-zawodowego rodzin z osobami z dysfunkcją wzroku</w:t>
      </w:r>
      <w:r w:rsidR="008B5FCF" w:rsidRPr="00A92D08">
        <w:rPr>
          <w:rFonts w:eastAsia="Times New Roman"/>
          <w:sz w:val="20"/>
          <w:lang w:eastAsia="pl-PL"/>
        </w:rPr>
        <w:t>”</w:t>
      </w:r>
      <w:r w:rsidR="008B5FCF" w:rsidRPr="00E83D39">
        <w:rPr>
          <w:rFonts w:eastAsia="Times New Roman"/>
          <w:sz w:val="20"/>
          <w:lang w:eastAsia="pl-PL"/>
        </w:rPr>
        <w:t xml:space="preserve"> nr RPMA.09.01.00-14-2159/15</w:t>
      </w:r>
      <w:r w:rsidRPr="007A1E76">
        <w:rPr>
          <w:rFonts w:asciiTheme="minorHAnsi" w:hAnsiTheme="minorHAnsi"/>
          <w:sz w:val="20"/>
          <w:szCs w:val="20"/>
        </w:rPr>
        <w:t>.</w:t>
      </w:r>
    </w:p>
    <w:p w:rsidR="007A1E76" w:rsidRDefault="007A1E76" w:rsidP="007A1E76">
      <w:pPr>
        <w:spacing w:after="0" w:line="240" w:lineRule="auto"/>
        <w:ind w:left="851"/>
        <w:jc w:val="both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</w:p>
    <w:p w:rsidR="001D5E3D" w:rsidRDefault="001D5E3D" w:rsidP="007A1E76">
      <w:pPr>
        <w:spacing w:after="0" w:line="240" w:lineRule="auto"/>
        <w:ind w:left="851"/>
        <w:jc w:val="both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</w:p>
    <w:p w:rsidR="001D5E3D" w:rsidRDefault="001D5E3D" w:rsidP="007A1E76">
      <w:pPr>
        <w:spacing w:after="0" w:line="240" w:lineRule="auto"/>
        <w:ind w:left="851"/>
        <w:jc w:val="both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</w:p>
    <w:p w:rsidR="001D5E3D" w:rsidRDefault="001D5E3D" w:rsidP="001D5E3D">
      <w:pPr>
        <w:numPr>
          <w:ilvl w:val="0"/>
          <w:numId w:val="25"/>
        </w:numPr>
        <w:suppressAutoHyphens w:val="0"/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  <w:r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Oświadczam, że </w:t>
      </w:r>
      <w:r w:rsidRPr="001D5E3D">
        <w:rPr>
          <w:rFonts w:asciiTheme="minorHAnsi" w:eastAsia="Times New Roman" w:hAnsiTheme="minorHAnsi" w:cs="Times New Roman"/>
          <w:sz w:val="20"/>
          <w:szCs w:val="20"/>
          <w:lang w:eastAsia="pl-PL"/>
        </w:rPr>
        <w:t>posiada</w:t>
      </w:r>
      <w:r>
        <w:rPr>
          <w:rFonts w:asciiTheme="minorHAnsi" w:eastAsia="Times New Roman" w:hAnsiTheme="minorHAnsi" w:cs="Times New Roman"/>
          <w:sz w:val="20"/>
          <w:szCs w:val="20"/>
          <w:lang w:eastAsia="pl-PL"/>
        </w:rPr>
        <w:t>m</w:t>
      </w:r>
      <w:r w:rsidRPr="001D5E3D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 odpowiednie kompetencje i uprawnienia do przeprowadzenia zajęć</w:t>
      </w:r>
      <w:r w:rsidR="00A941E4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 w ramach treningów umiejętności życiowych.</w:t>
      </w:r>
    </w:p>
    <w:p w:rsidR="001D5E3D" w:rsidRDefault="001D5E3D" w:rsidP="001D5E3D">
      <w:pPr>
        <w:suppressAutoHyphens w:val="0"/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</w:p>
    <w:p w:rsidR="001D5E3D" w:rsidRDefault="001D5E3D" w:rsidP="001D5E3D">
      <w:pPr>
        <w:suppressAutoHyphens w:val="0"/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6590"/>
        <w:gridCol w:w="1348"/>
        <w:gridCol w:w="1348"/>
      </w:tblGrid>
      <w:tr w:rsidR="001D5E3D" w:rsidTr="00270C18">
        <w:tc>
          <w:tcPr>
            <w:tcW w:w="534" w:type="dxa"/>
          </w:tcPr>
          <w:p w:rsidR="001D5E3D" w:rsidRDefault="001D5E3D" w:rsidP="001D5E3D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590" w:type="dxa"/>
          </w:tcPr>
          <w:p w:rsidR="001D5E3D" w:rsidRDefault="001D5E3D" w:rsidP="001D5E3D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Opis posiadanego wykształcenia</w:t>
            </w:r>
          </w:p>
        </w:tc>
        <w:tc>
          <w:tcPr>
            <w:tcW w:w="1348" w:type="dxa"/>
          </w:tcPr>
          <w:p w:rsidR="001D5E3D" w:rsidRDefault="001D5E3D" w:rsidP="001D5E3D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48" w:type="dxa"/>
          </w:tcPr>
          <w:p w:rsidR="001D5E3D" w:rsidRDefault="001D5E3D" w:rsidP="001D5E3D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1D5E3D" w:rsidTr="00270C18">
        <w:tc>
          <w:tcPr>
            <w:tcW w:w="534" w:type="dxa"/>
          </w:tcPr>
          <w:p w:rsidR="001D5E3D" w:rsidRDefault="001D5E3D" w:rsidP="001D5E3D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90" w:type="dxa"/>
          </w:tcPr>
          <w:p w:rsidR="001D5E3D" w:rsidRDefault="001D5E3D" w:rsidP="001D5E3D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Wykształcenie wyższe – tyflopedagogika</w:t>
            </w:r>
          </w:p>
        </w:tc>
        <w:tc>
          <w:tcPr>
            <w:tcW w:w="1348" w:type="dxa"/>
          </w:tcPr>
          <w:p w:rsidR="001D5E3D" w:rsidRDefault="001D5E3D" w:rsidP="001D5E3D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  <w:p w:rsidR="00A941E4" w:rsidRDefault="00A941E4" w:rsidP="001D5E3D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</w:tcPr>
          <w:p w:rsidR="001D5E3D" w:rsidRDefault="001D5E3D" w:rsidP="001D5E3D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1D5E3D" w:rsidTr="00270C18">
        <w:tc>
          <w:tcPr>
            <w:tcW w:w="534" w:type="dxa"/>
          </w:tcPr>
          <w:p w:rsidR="001D5E3D" w:rsidRDefault="001D5E3D" w:rsidP="001D5E3D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90" w:type="dxa"/>
          </w:tcPr>
          <w:p w:rsidR="001D5E3D" w:rsidRDefault="001D5E3D" w:rsidP="006C0ED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Wyższe niekierunkowe</w:t>
            </w:r>
            <w:r w:rsidR="00A941E4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(II stopnia)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z ukończonymi studiami podyplomowymi w dziedzinie tyflopedagogiki</w:t>
            </w:r>
          </w:p>
        </w:tc>
        <w:tc>
          <w:tcPr>
            <w:tcW w:w="1348" w:type="dxa"/>
          </w:tcPr>
          <w:p w:rsidR="001D5E3D" w:rsidRDefault="001D5E3D" w:rsidP="001D5E3D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</w:tcPr>
          <w:p w:rsidR="001D5E3D" w:rsidRDefault="001D5E3D" w:rsidP="001D5E3D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1D5E3D" w:rsidTr="00270C18">
        <w:tc>
          <w:tcPr>
            <w:tcW w:w="534" w:type="dxa"/>
          </w:tcPr>
          <w:p w:rsidR="001D5E3D" w:rsidRDefault="001D5E3D" w:rsidP="001D5E3D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90" w:type="dxa"/>
          </w:tcPr>
          <w:p w:rsidR="001D5E3D" w:rsidRDefault="001D5E3D" w:rsidP="001D5E3D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Wyższe niekierunkowe</w:t>
            </w:r>
            <w:r w:rsidR="006C0EDE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(II stopnia)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z ukończonymi studiami podyplomowymi w dziedzinie usprawniania widzenia</w:t>
            </w:r>
          </w:p>
        </w:tc>
        <w:tc>
          <w:tcPr>
            <w:tcW w:w="1348" w:type="dxa"/>
          </w:tcPr>
          <w:p w:rsidR="001D5E3D" w:rsidRDefault="001D5E3D" w:rsidP="001D5E3D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</w:tcPr>
          <w:p w:rsidR="001D5E3D" w:rsidRDefault="001D5E3D" w:rsidP="001D5E3D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A941E4" w:rsidTr="00270C18">
        <w:tc>
          <w:tcPr>
            <w:tcW w:w="534" w:type="dxa"/>
          </w:tcPr>
          <w:p w:rsidR="00A941E4" w:rsidRDefault="00A941E4" w:rsidP="001D5E3D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90" w:type="dxa"/>
          </w:tcPr>
          <w:p w:rsidR="00A941E4" w:rsidRDefault="00A941E4" w:rsidP="001D5E3D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Wyższe niekierunkowe (I lub II stopnia) z ukończonym kursem instruktorskim w zakresie orientacji przestrzennej</w:t>
            </w:r>
          </w:p>
        </w:tc>
        <w:tc>
          <w:tcPr>
            <w:tcW w:w="1348" w:type="dxa"/>
          </w:tcPr>
          <w:p w:rsidR="00A941E4" w:rsidRDefault="00A941E4" w:rsidP="001D5E3D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</w:tcPr>
          <w:p w:rsidR="00A941E4" w:rsidRDefault="00A941E4" w:rsidP="001D5E3D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A941E4" w:rsidTr="00270C18">
        <w:tc>
          <w:tcPr>
            <w:tcW w:w="534" w:type="dxa"/>
          </w:tcPr>
          <w:p w:rsidR="00A941E4" w:rsidRDefault="00A941E4" w:rsidP="001D5E3D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90" w:type="dxa"/>
          </w:tcPr>
          <w:p w:rsidR="00A941E4" w:rsidRDefault="00A941E4" w:rsidP="00A941E4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Wyższe niekierunkowe (I lub II stopnia) z ukończonym kursem instruktorskim w zakresie czynności życia codziennego</w:t>
            </w:r>
          </w:p>
        </w:tc>
        <w:tc>
          <w:tcPr>
            <w:tcW w:w="1348" w:type="dxa"/>
          </w:tcPr>
          <w:p w:rsidR="00A941E4" w:rsidRDefault="00A941E4" w:rsidP="001D5E3D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</w:tcPr>
          <w:p w:rsidR="00A941E4" w:rsidRDefault="00A941E4" w:rsidP="001D5E3D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A941E4" w:rsidTr="00270C18">
        <w:tc>
          <w:tcPr>
            <w:tcW w:w="534" w:type="dxa"/>
          </w:tcPr>
          <w:p w:rsidR="00A941E4" w:rsidRDefault="00A941E4" w:rsidP="001D5E3D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90" w:type="dxa"/>
          </w:tcPr>
          <w:p w:rsidR="00A941E4" w:rsidRDefault="00A941E4" w:rsidP="001D5E3D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Wyższe niekierunkowe (I lub II stopnia) z ukończonym kursem instruktorskim w zakresie usprawniania widzenia</w:t>
            </w:r>
          </w:p>
        </w:tc>
        <w:tc>
          <w:tcPr>
            <w:tcW w:w="1348" w:type="dxa"/>
          </w:tcPr>
          <w:p w:rsidR="00A941E4" w:rsidRDefault="00A941E4" w:rsidP="001D5E3D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</w:tcPr>
          <w:p w:rsidR="00A941E4" w:rsidRDefault="00A941E4" w:rsidP="001D5E3D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</w:tbl>
    <w:p w:rsidR="001D5E3D" w:rsidRDefault="001D5E3D" w:rsidP="001D5E3D">
      <w:pPr>
        <w:suppressAutoHyphens w:val="0"/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</w:p>
    <w:p w:rsidR="001D5E3D" w:rsidRDefault="001D5E3D" w:rsidP="001D5E3D">
      <w:pPr>
        <w:suppressAutoHyphens w:val="0"/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</w:p>
    <w:p w:rsidR="007A1E76" w:rsidRPr="007A1E76" w:rsidRDefault="007A1E76" w:rsidP="007A1E76">
      <w:pPr>
        <w:tabs>
          <w:tab w:val="right" w:pos="284"/>
          <w:tab w:val="left" w:pos="408"/>
        </w:tabs>
        <w:suppressAutoHyphens w:val="0"/>
        <w:spacing w:after="0" w:line="240" w:lineRule="auto"/>
        <w:ind w:left="851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7A1E76">
        <w:rPr>
          <w:rFonts w:asciiTheme="minorHAnsi" w:eastAsia="Times New Roman" w:hAnsiTheme="minorHAnsi" w:cs="Arial"/>
          <w:sz w:val="20"/>
          <w:szCs w:val="20"/>
          <w:lang w:eastAsia="pl-PL"/>
        </w:rPr>
        <w:t>W załączeniu dowody potwierdzające</w:t>
      </w:r>
      <w:r w:rsidR="00A941E4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posiadane wykształcenie/uprawnienia</w:t>
      </w:r>
      <w:r w:rsidR="00F4523D">
        <w:rPr>
          <w:rFonts w:asciiTheme="minorHAnsi" w:eastAsia="Times New Roman" w:hAnsiTheme="minorHAnsi" w:cs="Arial"/>
          <w:sz w:val="20"/>
          <w:szCs w:val="20"/>
          <w:lang w:eastAsia="pl-PL"/>
        </w:rPr>
        <w:t>.</w:t>
      </w:r>
    </w:p>
    <w:tbl>
      <w:tblPr>
        <w:tblW w:w="0" w:type="auto"/>
        <w:tblLook w:val="00A0"/>
      </w:tblPr>
      <w:tblGrid>
        <w:gridCol w:w="4806"/>
        <w:gridCol w:w="4482"/>
      </w:tblGrid>
      <w:tr w:rsidR="007A1E76" w:rsidRPr="007A1E76" w:rsidTr="003B5657">
        <w:tc>
          <w:tcPr>
            <w:tcW w:w="4806" w:type="dxa"/>
          </w:tcPr>
          <w:p w:rsidR="007A1E76" w:rsidRPr="007A1E76" w:rsidRDefault="007A1E76" w:rsidP="007A1E76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</w:pPr>
          </w:p>
          <w:p w:rsidR="008B5FCF" w:rsidRDefault="008B5FCF" w:rsidP="007A1E76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</w:pPr>
          </w:p>
          <w:p w:rsidR="007A1E76" w:rsidRDefault="007A1E76" w:rsidP="007A1E76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</w:pPr>
            <w:r w:rsidRPr="007A1E76"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  <w:t xml:space="preserve">Miejscowość ………………….., </w:t>
            </w:r>
          </w:p>
          <w:p w:rsidR="007A1E76" w:rsidRPr="007A1E76" w:rsidRDefault="00915CB3" w:rsidP="007A1E76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  <w:t>Data</w:t>
            </w:r>
            <w:r w:rsidR="007A1E76" w:rsidRPr="007A1E76"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  <w:t xml:space="preserve">  ……………………………..…   </w:t>
            </w:r>
          </w:p>
        </w:tc>
        <w:tc>
          <w:tcPr>
            <w:tcW w:w="4482" w:type="dxa"/>
          </w:tcPr>
          <w:p w:rsidR="008B5FCF" w:rsidRDefault="008B5FCF" w:rsidP="007A1E76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</w:pPr>
          </w:p>
          <w:p w:rsidR="007A1E76" w:rsidRPr="007A1E76" w:rsidRDefault="007A1E76" w:rsidP="007A1E76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</w:pPr>
            <w:r w:rsidRPr="007A1E76"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:rsidR="008B5FCF" w:rsidRDefault="008B5FCF" w:rsidP="007A1E76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asciiTheme="minorHAnsi" w:eastAsia="Times New Roman" w:hAnsiTheme="minorHAnsi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i/>
                <w:sz w:val="20"/>
                <w:szCs w:val="20"/>
                <w:lang w:eastAsia="pl-PL"/>
              </w:rPr>
              <w:t>Czytelny podpis Wykonawcy</w:t>
            </w:r>
          </w:p>
          <w:p w:rsidR="007A1E76" w:rsidRPr="007A1E76" w:rsidRDefault="007A1E76" w:rsidP="007A1E76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</w:pPr>
          </w:p>
        </w:tc>
      </w:tr>
    </w:tbl>
    <w:p w:rsidR="00015DF2" w:rsidRPr="00D317A9" w:rsidRDefault="00015DF2" w:rsidP="007A1E76">
      <w:pPr>
        <w:spacing w:after="0" w:line="240" w:lineRule="auto"/>
        <w:ind w:left="851"/>
      </w:pPr>
    </w:p>
    <w:sectPr w:rsidR="00015DF2" w:rsidRPr="00D317A9" w:rsidSect="00203373">
      <w:headerReference w:type="default" r:id="rId8"/>
      <w:footerReference w:type="default" r:id="rId9"/>
      <w:pgSz w:w="11906" w:h="16838" w:code="9"/>
      <w:pgMar w:top="624" w:right="680" w:bottom="680" w:left="680" w:header="62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1B5" w:rsidRDefault="001D61B5">
      <w:pPr>
        <w:spacing w:after="0" w:line="240" w:lineRule="auto"/>
      </w:pPr>
      <w:r>
        <w:separator/>
      </w:r>
    </w:p>
  </w:endnote>
  <w:endnote w:type="continuationSeparator" w:id="0">
    <w:p w:rsidR="001D61B5" w:rsidRDefault="001D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83" w:rsidRPr="008B5FCF" w:rsidRDefault="00E34476" w:rsidP="008B5FCF">
    <w:pPr>
      <w:pStyle w:val="Stopka"/>
      <w:rPr>
        <w:szCs w:val="16"/>
      </w:rPr>
    </w:pPr>
    <w:r w:rsidRPr="008B5FCF">
      <w:rPr>
        <w:szCs w:val="16"/>
      </w:rPr>
      <w:t xml:space="preserve"> </w:t>
    </w:r>
    <w:r w:rsidR="008B5FCF">
      <w:rPr>
        <w:noProof/>
        <w:lang w:eastAsia="pl-PL"/>
      </w:rPr>
      <w:drawing>
        <wp:inline distT="0" distB="0" distL="0" distR="0">
          <wp:extent cx="5759450" cy="1111250"/>
          <wp:effectExtent l="1905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11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1B5" w:rsidRDefault="001D61B5">
      <w:pPr>
        <w:spacing w:after="0" w:line="240" w:lineRule="auto"/>
      </w:pPr>
      <w:r>
        <w:separator/>
      </w:r>
    </w:p>
  </w:footnote>
  <w:footnote w:type="continuationSeparator" w:id="0">
    <w:p w:rsidR="001D61B5" w:rsidRDefault="001D6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1D" w:rsidRDefault="008B5FCF" w:rsidP="007050A5">
    <w:pPr>
      <w:spacing w:after="0" w:line="240" w:lineRule="auto"/>
      <w:jc w:val="center"/>
      <w:rPr>
        <w:i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5765800" cy="590550"/>
          <wp:effectExtent l="19050" t="0" r="635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011D" w:rsidRPr="00F07CAF" w:rsidRDefault="0021011D" w:rsidP="007050A5">
    <w:pPr>
      <w:spacing w:after="0" w:line="240" w:lineRule="auto"/>
      <w:jc w:val="center"/>
      <w:rPr>
        <w:i/>
        <w:sz w:val="18"/>
        <w:szCs w:val="18"/>
      </w:rPr>
    </w:pPr>
  </w:p>
  <w:p w:rsidR="0021011D" w:rsidRPr="00F07CAF" w:rsidRDefault="00353B20" w:rsidP="00353B20">
    <w:pPr>
      <w:tabs>
        <w:tab w:val="left" w:pos="1722"/>
        <w:tab w:val="center" w:pos="4536"/>
      </w:tabs>
      <w:spacing w:after="0" w:line="240" w:lineRule="auto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/>
      </w:rPr>
    </w:lvl>
    <w:lvl w:ilvl="1">
      <w:numFmt w:val="bullet"/>
      <w:lvlText w:val="•"/>
      <w:lvlJc w:val="left"/>
      <w:pPr>
        <w:tabs>
          <w:tab w:val="num" w:pos="0"/>
        </w:tabs>
        <w:ind w:left="1818" w:hanging="705"/>
      </w:pPr>
      <w:rPr>
        <w:rFonts w:ascii="Century Gothic" w:hAnsi="Century Gothic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3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8CC2EA3"/>
    <w:multiLevelType w:val="hybridMultilevel"/>
    <w:tmpl w:val="E61A2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718C3"/>
    <w:multiLevelType w:val="hybridMultilevel"/>
    <w:tmpl w:val="8C9C9E4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FFB32E8"/>
    <w:multiLevelType w:val="hybridMultilevel"/>
    <w:tmpl w:val="F8B83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50643"/>
    <w:multiLevelType w:val="hybridMultilevel"/>
    <w:tmpl w:val="FCF29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F506E"/>
    <w:multiLevelType w:val="hybridMultilevel"/>
    <w:tmpl w:val="BCFA7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A45A9"/>
    <w:multiLevelType w:val="hybridMultilevel"/>
    <w:tmpl w:val="458A292A"/>
    <w:lvl w:ilvl="0" w:tplc="59FA21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9D27DF"/>
    <w:multiLevelType w:val="hybridMultilevel"/>
    <w:tmpl w:val="B61C0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513D4"/>
    <w:multiLevelType w:val="hybridMultilevel"/>
    <w:tmpl w:val="7A92A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611E0"/>
    <w:multiLevelType w:val="hybridMultilevel"/>
    <w:tmpl w:val="19AA1088"/>
    <w:lvl w:ilvl="0" w:tplc="8556D0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A6B90"/>
    <w:multiLevelType w:val="hybridMultilevel"/>
    <w:tmpl w:val="AA4CD20A"/>
    <w:lvl w:ilvl="0" w:tplc="6D642E7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30544302"/>
    <w:multiLevelType w:val="hybridMultilevel"/>
    <w:tmpl w:val="AE58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A4809"/>
    <w:multiLevelType w:val="hybridMultilevel"/>
    <w:tmpl w:val="99F82AAA"/>
    <w:lvl w:ilvl="0" w:tplc="33E0A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044B7"/>
    <w:multiLevelType w:val="hybridMultilevel"/>
    <w:tmpl w:val="09241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216DB"/>
    <w:multiLevelType w:val="hybridMultilevel"/>
    <w:tmpl w:val="3D487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20BA0"/>
    <w:multiLevelType w:val="hybridMultilevel"/>
    <w:tmpl w:val="96C210F8"/>
    <w:lvl w:ilvl="0" w:tplc="D7CC358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4FB4FD7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E004AFB8">
      <w:start w:val="2"/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3" w:tplc="F4A02BD2">
      <w:start w:val="1"/>
      <w:numFmt w:val="lowerLetter"/>
      <w:lvlText w:val="%4)"/>
      <w:lvlJc w:val="left"/>
      <w:pPr>
        <w:ind w:left="3053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93AE7"/>
    <w:multiLevelType w:val="hybridMultilevel"/>
    <w:tmpl w:val="0B342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0695D"/>
    <w:multiLevelType w:val="hybridMultilevel"/>
    <w:tmpl w:val="7E02A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EA6BE9"/>
    <w:multiLevelType w:val="hybridMultilevel"/>
    <w:tmpl w:val="FBEA0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E3316"/>
    <w:multiLevelType w:val="hybridMultilevel"/>
    <w:tmpl w:val="8E060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610EA"/>
    <w:multiLevelType w:val="hybridMultilevel"/>
    <w:tmpl w:val="2540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F5CC7"/>
    <w:multiLevelType w:val="hybridMultilevel"/>
    <w:tmpl w:val="07A6B924"/>
    <w:lvl w:ilvl="0" w:tplc="36246E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5B90274"/>
    <w:multiLevelType w:val="hybridMultilevel"/>
    <w:tmpl w:val="B420E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F7218"/>
    <w:multiLevelType w:val="hybridMultilevel"/>
    <w:tmpl w:val="E8BE80E2"/>
    <w:lvl w:ilvl="0" w:tplc="C82E06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8775188"/>
    <w:multiLevelType w:val="hybridMultilevel"/>
    <w:tmpl w:val="830AA57E"/>
    <w:lvl w:ilvl="0" w:tplc="640C92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B64F8"/>
    <w:multiLevelType w:val="hybridMultilevel"/>
    <w:tmpl w:val="09241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4"/>
  </w:num>
  <w:num w:numId="5">
    <w:abstractNumId w:val="21"/>
  </w:num>
  <w:num w:numId="6">
    <w:abstractNumId w:val="5"/>
  </w:num>
  <w:num w:numId="7">
    <w:abstractNumId w:val="10"/>
  </w:num>
  <w:num w:numId="8">
    <w:abstractNumId w:val="1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5"/>
  </w:num>
  <w:num w:numId="18">
    <w:abstractNumId w:val="22"/>
  </w:num>
  <w:num w:numId="19">
    <w:abstractNumId w:val="12"/>
  </w:num>
  <w:num w:numId="20">
    <w:abstractNumId w:val="6"/>
  </w:num>
  <w:num w:numId="21">
    <w:abstractNumId w:val="23"/>
  </w:num>
  <w:num w:numId="22">
    <w:abstractNumId w:val="24"/>
  </w:num>
  <w:num w:numId="23">
    <w:abstractNumId w:val="8"/>
  </w:num>
  <w:num w:numId="24">
    <w:abstractNumId w:val="11"/>
  </w:num>
  <w:num w:numId="25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527CC"/>
    <w:rsid w:val="00000EB6"/>
    <w:rsid w:val="00003547"/>
    <w:rsid w:val="00011283"/>
    <w:rsid w:val="0001554C"/>
    <w:rsid w:val="00015DF2"/>
    <w:rsid w:val="0002149B"/>
    <w:rsid w:val="00036406"/>
    <w:rsid w:val="000379A5"/>
    <w:rsid w:val="00040292"/>
    <w:rsid w:val="00043CCD"/>
    <w:rsid w:val="00052198"/>
    <w:rsid w:val="000533CB"/>
    <w:rsid w:val="000550F1"/>
    <w:rsid w:val="00061737"/>
    <w:rsid w:val="00061F60"/>
    <w:rsid w:val="00065F9E"/>
    <w:rsid w:val="000660E4"/>
    <w:rsid w:val="00066984"/>
    <w:rsid w:val="00066B0F"/>
    <w:rsid w:val="000715F1"/>
    <w:rsid w:val="00076EFC"/>
    <w:rsid w:val="000770B4"/>
    <w:rsid w:val="00081D51"/>
    <w:rsid w:val="00083BA4"/>
    <w:rsid w:val="00091DF2"/>
    <w:rsid w:val="0009397F"/>
    <w:rsid w:val="000950FE"/>
    <w:rsid w:val="000A7B1C"/>
    <w:rsid w:val="000B68E2"/>
    <w:rsid w:val="000C3C3C"/>
    <w:rsid w:val="000C3E50"/>
    <w:rsid w:val="000D274E"/>
    <w:rsid w:val="000E0A4A"/>
    <w:rsid w:val="000E1E40"/>
    <w:rsid w:val="000E53B5"/>
    <w:rsid w:val="000F09AB"/>
    <w:rsid w:val="000F2F2B"/>
    <w:rsid w:val="000F3317"/>
    <w:rsid w:val="000F37CA"/>
    <w:rsid w:val="000F7C9B"/>
    <w:rsid w:val="00110209"/>
    <w:rsid w:val="0011303B"/>
    <w:rsid w:val="001233E9"/>
    <w:rsid w:val="00125E25"/>
    <w:rsid w:val="00125FA4"/>
    <w:rsid w:val="00127F9D"/>
    <w:rsid w:val="001315FB"/>
    <w:rsid w:val="00135039"/>
    <w:rsid w:val="00135B8B"/>
    <w:rsid w:val="001360F0"/>
    <w:rsid w:val="00136934"/>
    <w:rsid w:val="00142B3E"/>
    <w:rsid w:val="00143A69"/>
    <w:rsid w:val="00145450"/>
    <w:rsid w:val="001539FD"/>
    <w:rsid w:val="00161D12"/>
    <w:rsid w:val="00163B0C"/>
    <w:rsid w:val="001704B7"/>
    <w:rsid w:val="00171443"/>
    <w:rsid w:val="001719C0"/>
    <w:rsid w:val="00172749"/>
    <w:rsid w:val="00174107"/>
    <w:rsid w:val="001749A1"/>
    <w:rsid w:val="00175CC7"/>
    <w:rsid w:val="00176B00"/>
    <w:rsid w:val="00182037"/>
    <w:rsid w:val="00187456"/>
    <w:rsid w:val="00197CA0"/>
    <w:rsid w:val="001A0946"/>
    <w:rsid w:val="001A607D"/>
    <w:rsid w:val="001A77DB"/>
    <w:rsid w:val="001B70F3"/>
    <w:rsid w:val="001C1453"/>
    <w:rsid w:val="001C33B4"/>
    <w:rsid w:val="001C3E6A"/>
    <w:rsid w:val="001D310C"/>
    <w:rsid w:val="001D3823"/>
    <w:rsid w:val="001D391F"/>
    <w:rsid w:val="001D5E3D"/>
    <w:rsid w:val="001D61B5"/>
    <w:rsid w:val="001D7C05"/>
    <w:rsid w:val="001E042A"/>
    <w:rsid w:val="001E19C3"/>
    <w:rsid w:val="001E3564"/>
    <w:rsid w:val="001E4D5F"/>
    <w:rsid w:val="001E5406"/>
    <w:rsid w:val="001E6159"/>
    <w:rsid w:val="001E7040"/>
    <w:rsid w:val="001E77CD"/>
    <w:rsid w:val="001F0EDE"/>
    <w:rsid w:val="001F1F24"/>
    <w:rsid w:val="001F31B3"/>
    <w:rsid w:val="001F414F"/>
    <w:rsid w:val="00203373"/>
    <w:rsid w:val="002038FA"/>
    <w:rsid w:val="0021011D"/>
    <w:rsid w:val="00210A36"/>
    <w:rsid w:val="00212A4B"/>
    <w:rsid w:val="00212BC0"/>
    <w:rsid w:val="002147C4"/>
    <w:rsid w:val="00215B0E"/>
    <w:rsid w:val="00230CC1"/>
    <w:rsid w:val="00235E78"/>
    <w:rsid w:val="0024019E"/>
    <w:rsid w:val="00241F7B"/>
    <w:rsid w:val="0024476C"/>
    <w:rsid w:val="00245FE9"/>
    <w:rsid w:val="002475A3"/>
    <w:rsid w:val="002531A2"/>
    <w:rsid w:val="002541FD"/>
    <w:rsid w:val="00257141"/>
    <w:rsid w:val="00260525"/>
    <w:rsid w:val="00264557"/>
    <w:rsid w:val="00265671"/>
    <w:rsid w:val="002670D7"/>
    <w:rsid w:val="0027205D"/>
    <w:rsid w:val="0027601A"/>
    <w:rsid w:val="002802FD"/>
    <w:rsid w:val="0028269A"/>
    <w:rsid w:val="00282C05"/>
    <w:rsid w:val="00287161"/>
    <w:rsid w:val="0029069E"/>
    <w:rsid w:val="002945DF"/>
    <w:rsid w:val="002A1226"/>
    <w:rsid w:val="002A41D3"/>
    <w:rsid w:val="002B0271"/>
    <w:rsid w:val="002B0349"/>
    <w:rsid w:val="002B1482"/>
    <w:rsid w:val="002B1669"/>
    <w:rsid w:val="002B1DEE"/>
    <w:rsid w:val="002B6650"/>
    <w:rsid w:val="002C1DB6"/>
    <w:rsid w:val="002C2998"/>
    <w:rsid w:val="002C2ED2"/>
    <w:rsid w:val="002C3BCE"/>
    <w:rsid w:val="002C6240"/>
    <w:rsid w:val="002C6F90"/>
    <w:rsid w:val="002C790E"/>
    <w:rsid w:val="002D5680"/>
    <w:rsid w:val="002E08DA"/>
    <w:rsid w:val="002E2860"/>
    <w:rsid w:val="002E450E"/>
    <w:rsid w:val="002E5117"/>
    <w:rsid w:val="002F2DB6"/>
    <w:rsid w:val="00304F7A"/>
    <w:rsid w:val="0030705A"/>
    <w:rsid w:val="00310252"/>
    <w:rsid w:val="00311146"/>
    <w:rsid w:val="00311DAA"/>
    <w:rsid w:val="00312832"/>
    <w:rsid w:val="00313852"/>
    <w:rsid w:val="00315720"/>
    <w:rsid w:val="00327F0C"/>
    <w:rsid w:val="003346A4"/>
    <w:rsid w:val="00341202"/>
    <w:rsid w:val="003464DF"/>
    <w:rsid w:val="00352476"/>
    <w:rsid w:val="00353B20"/>
    <w:rsid w:val="003558DB"/>
    <w:rsid w:val="00360DD1"/>
    <w:rsid w:val="003702B2"/>
    <w:rsid w:val="003706DA"/>
    <w:rsid w:val="00373611"/>
    <w:rsid w:val="0037691C"/>
    <w:rsid w:val="00377EB8"/>
    <w:rsid w:val="003802E8"/>
    <w:rsid w:val="00380C79"/>
    <w:rsid w:val="00383086"/>
    <w:rsid w:val="00387A49"/>
    <w:rsid w:val="00387C54"/>
    <w:rsid w:val="00394248"/>
    <w:rsid w:val="003A23E2"/>
    <w:rsid w:val="003A3B97"/>
    <w:rsid w:val="003A5588"/>
    <w:rsid w:val="003A59DE"/>
    <w:rsid w:val="003B106F"/>
    <w:rsid w:val="003B47DA"/>
    <w:rsid w:val="003B58BC"/>
    <w:rsid w:val="003B6C45"/>
    <w:rsid w:val="003C1258"/>
    <w:rsid w:val="003C23D5"/>
    <w:rsid w:val="003C3263"/>
    <w:rsid w:val="003C5819"/>
    <w:rsid w:val="003C5A7E"/>
    <w:rsid w:val="003C6A8E"/>
    <w:rsid w:val="003D173B"/>
    <w:rsid w:val="003D3A98"/>
    <w:rsid w:val="003D4A1F"/>
    <w:rsid w:val="003E12CF"/>
    <w:rsid w:val="003E5473"/>
    <w:rsid w:val="003F5C24"/>
    <w:rsid w:val="00401E4F"/>
    <w:rsid w:val="004030E2"/>
    <w:rsid w:val="00411107"/>
    <w:rsid w:val="00411E12"/>
    <w:rsid w:val="004202FA"/>
    <w:rsid w:val="0042037A"/>
    <w:rsid w:val="00422C9F"/>
    <w:rsid w:val="00423BDC"/>
    <w:rsid w:val="0043057C"/>
    <w:rsid w:val="00431DB6"/>
    <w:rsid w:val="004334F6"/>
    <w:rsid w:val="0043515F"/>
    <w:rsid w:val="004353A8"/>
    <w:rsid w:val="00435FB4"/>
    <w:rsid w:val="00447C7F"/>
    <w:rsid w:val="004531C3"/>
    <w:rsid w:val="00456674"/>
    <w:rsid w:val="00463E28"/>
    <w:rsid w:val="00465A90"/>
    <w:rsid w:val="004734C1"/>
    <w:rsid w:val="00473E6E"/>
    <w:rsid w:val="00473F90"/>
    <w:rsid w:val="0047401F"/>
    <w:rsid w:val="00474B3E"/>
    <w:rsid w:val="0047676E"/>
    <w:rsid w:val="00482298"/>
    <w:rsid w:val="00485761"/>
    <w:rsid w:val="00497FD9"/>
    <w:rsid w:val="004A4C51"/>
    <w:rsid w:val="004A722C"/>
    <w:rsid w:val="004B005C"/>
    <w:rsid w:val="004C055A"/>
    <w:rsid w:val="004C09C2"/>
    <w:rsid w:val="004C0E13"/>
    <w:rsid w:val="004C2034"/>
    <w:rsid w:val="004C3A83"/>
    <w:rsid w:val="004C486F"/>
    <w:rsid w:val="004C7D52"/>
    <w:rsid w:val="004D2CE9"/>
    <w:rsid w:val="004E0C9D"/>
    <w:rsid w:val="004E16E7"/>
    <w:rsid w:val="004E1C49"/>
    <w:rsid w:val="004E1FD4"/>
    <w:rsid w:val="004E288B"/>
    <w:rsid w:val="004E454E"/>
    <w:rsid w:val="004F4C77"/>
    <w:rsid w:val="004F4C88"/>
    <w:rsid w:val="004F5C4D"/>
    <w:rsid w:val="00505FBC"/>
    <w:rsid w:val="005100B4"/>
    <w:rsid w:val="00510653"/>
    <w:rsid w:val="00511952"/>
    <w:rsid w:val="00511B4D"/>
    <w:rsid w:val="005149DC"/>
    <w:rsid w:val="00523CFF"/>
    <w:rsid w:val="0052573C"/>
    <w:rsid w:val="00531D65"/>
    <w:rsid w:val="005337C3"/>
    <w:rsid w:val="0053494B"/>
    <w:rsid w:val="005375C7"/>
    <w:rsid w:val="005424E0"/>
    <w:rsid w:val="00544791"/>
    <w:rsid w:val="005526B0"/>
    <w:rsid w:val="00563422"/>
    <w:rsid w:val="00566B38"/>
    <w:rsid w:val="00580517"/>
    <w:rsid w:val="005859B5"/>
    <w:rsid w:val="00585B81"/>
    <w:rsid w:val="00586474"/>
    <w:rsid w:val="00592117"/>
    <w:rsid w:val="00593777"/>
    <w:rsid w:val="00596F50"/>
    <w:rsid w:val="00597566"/>
    <w:rsid w:val="0059785E"/>
    <w:rsid w:val="005978D6"/>
    <w:rsid w:val="00597ECB"/>
    <w:rsid w:val="005A0507"/>
    <w:rsid w:val="005A08D9"/>
    <w:rsid w:val="005A5ED1"/>
    <w:rsid w:val="005A7F88"/>
    <w:rsid w:val="005B021A"/>
    <w:rsid w:val="005B1CF1"/>
    <w:rsid w:val="005C0E67"/>
    <w:rsid w:val="005C125B"/>
    <w:rsid w:val="005D30D8"/>
    <w:rsid w:val="005E1EE8"/>
    <w:rsid w:val="005E27BB"/>
    <w:rsid w:val="005E560B"/>
    <w:rsid w:val="005F221E"/>
    <w:rsid w:val="005F605F"/>
    <w:rsid w:val="00601827"/>
    <w:rsid w:val="006047E0"/>
    <w:rsid w:val="0060722D"/>
    <w:rsid w:val="00607424"/>
    <w:rsid w:val="00607F18"/>
    <w:rsid w:val="00610F5D"/>
    <w:rsid w:val="0061539B"/>
    <w:rsid w:val="00616B67"/>
    <w:rsid w:val="00616D63"/>
    <w:rsid w:val="0062006D"/>
    <w:rsid w:val="006306ED"/>
    <w:rsid w:val="00632AB7"/>
    <w:rsid w:val="006342A7"/>
    <w:rsid w:val="006366C0"/>
    <w:rsid w:val="006370F3"/>
    <w:rsid w:val="00642573"/>
    <w:rsid w:val="00643AB3"/>
    <w:rsid w:val="0064407B"/>
    <w:rsid w:val="0065288A"/>
    <w:rsid w:val="006533C0"/>
    <w:rsid w:val="00655F61"/>
    <w:rsid w:val="00656EAE"/>
    <w:rsid w:val="006623E9"/>
    <w:rsid w:val="00662C7D"/>
    <w:rsid w:val="006643AF"/>
    <w:rsid w:val="00664FC2"/>
    <w:rsid w:val="006702F7"/>
    <w:rsid w:val="006776B8"/>
    <w:rsid w:val="006848C3"/>
    <w:rsid w:val="006855F8"/>
    <w:rsid w:val="0069321A"/>
    <w:rsid w:val="00693666"/>
    <w:rsid w:val="0069418F"/>
    <w:rsid w:val="00695729"/>
    <w:rsid w:val="00696D6A"/>
    <w:rsid w:val="006A3613"/>
    <w:rsid w:val="006A4932"/>
    <w:rsid w:val="006B1413"/>
    <w:rsid w:val="006B338F"/>
    <w:rsid w:val="006C0EDE"/>
    <w:rsid w:val="006C34B9"/>
    <w:rsid w:val="006C49D2"/>
    <w:rsid w:val="006D1B92"/>
    <w:rsid w:val="006D33A8"/>
    <w:rsid w:val="006D42D0"/>
    <w:rsid w:val="006D5E90"/>
    <w:rsid w:val="006D7E3C"/>
    <w:rsid w:val="006E03B4"/>
    <w:rsid w:val="006E415C"/>
    <w:rsid w:val="006F08FA"/>
    <w:rsid w:val="006F4B25"/>
    <w:rsid w:val="00703070"/>
    <w:rsid w:val="007050A5"/>
    <w:rsid w:val="007230F9"/>
    <w:rsid w:val="00724D84"/>
    <w:rsid w:val="007255B4"/>
    <w:rsid w:val="00727F18"/>
    <w:rsid w:val="00732298"/>
    <w:rsid w:val="00735350"/>
    <w:rsid w:val="0073597E"/>
    <w:rsid w:val="00735FB2"/>
    <w:rsid w:val="00740E38"/>
    <w:rsid w:val="00743260"/>
    <w:rsid w:val="0074609F"/>
    <w:rsid w:val="007513BF"/>
    <w:rsid w:val="00753D63"/>
    <w:rsid w:val="00754477"/>
    <w:rsid w:val="0075496D"/>
    <w:rsid w:val="007552A2"/>
    <w:rsid w:val="00766A43"/>
    <w:rsid w:val="00767C31"/>
    <w:rsid w:val="007767DD"/>
    <w:rsid w:val="007829EA"/>
    <w:rsid w:val="00783668"/>
    <w:rsid w:val="00783963"/>
    <w:rsid w:val="00784BEE"/>
    <w:rsid w:val="00787481"/>
    <w:rsid w:val="00791049"/>
    <w:rsid w:val="00793D5D"/>
    <w:rsid w:val="007A1E76"/>
    <w:rsid w:val="007A4BE4"/>
    <w:rsid w:val="007B08F6"/>
    <w:rsid w:val="007B3855"/>
    <w:rsid w:val="007B5073"/>
    <w:rsid w:val="007B5873"/>
    <w:rsid w:val="007B6BC7"/>
    <w:rsid w:val="007B7585"/>
    <w:rsid w:val="007C68CB"/>
    <w:rsid w:val="007C68E6"/>
    <w:rsid w:val="007D4FD3"/>
    <w:rsid w:val="007E066C"/>
    <w:rsid w:val="007E1BEF"/>
    <w:rsid w:val="007E55DE"/>
    <w:rsid w:val="007F2CB6"/>
    <w:rsid w:val="007F2F01"/>
    <w:rsid w:val="007F39BF"/>
    <w:rsid w:val="007F5A29"/>
    <w:rsid w:val="007F6405"/>
    <w:rsid w:val="007F7DB8"/>
    <w:rsid w:val="00800408"/>
    <w:rsid w:val="00800EBD"/>
    <w:rsid w:val="00801558"/>
    <w:rsid w:val="008040F4"/>
    <w:rsid w:val="0080647B"/>
    <w:rsid w:val="00806BA7"/>
    <w:rsid w:val="00806CEE"/>
    <w:rsid w:val="00811B4C"/>
    <w:rsid w:val="0081397E"/>
    <w:rsid w:val="00815199"/>
    <w:rsid w:val="00816F23"/>
    <w:rsid w:val="00820B04"/>
    <w:rsid w:val="00820BF4"/>
    <w:rsid w:val="00821E3E"/>
    <w:rsid w:val="008220AA"/>
    <w:rsid w:val="008220D2"/>
    <w:rsid w:val="008231C3"/>
    <w:rsid w:val="00826C54"/>
    <w:rsid w:val="0082789E"/>
    <w:rsid w:val="0083035B"/>
    <w:rsid w:val="00833149"/>
    <w:rsid w:val="00837EEC"/>
    <w:rsid w:val="00844594"/>
    <w:rsid w:val="00845F40"/>
    <w:rsid w:val="00854AEC"/>
    <w:rsid w:val="0085534B"/>
    <w:rsid w:val="008644A5"/>
    <w:rsid w:val="00867204"/>
    <w:rsid w:val="0087397C"/>
    <w:rsid w:val="00874817"/>
    <w:rsid w:val="00874B77"/>
    <w:rsid w:val="0087523B"/>
    <w:rsid w:val="00877CB7"/>
    <w:rsid w:val="00877F7A"/>
    <w:rsid w:val="00880663"/>
    <w:rsid w:val="008901B6"/>
    <w:rsid w:val="0089204D"/>
    <w:rsid w:val="008965E9"/>
    <w:rsid w:val="008A2B5E"/>
    <w:rsid w:val="008A681D"/>
    <w:rsid w:val="008B1D8F"/>
    <w:rsid w:val="008B5FCF"/>
    <w:rsid w:val="008C00A2"/>
    <w:rsid w:val="008C05C6"/>
    <w:rsid w:val="008C1B72"/>
    <w:rsid w:val="008C1DFD"/>
    <w:rsid w:val="008C7ECF"/>
    <w:rsid w:val="008D1605"/>
    <w:rsid w:val="008D2791"/>
    <w:rsid w:val="008D4F7A"/>
    <w:rsid w:val="008D7C54"/>
    <w:rsid w:val="008E74D7"/>
    <w:rsid w:val="008F1C92"/>
    <w:rsid w:val="008F5A02"/>
    <w:rsid w:val="00901A9F"/>
    <w:rsid w:val="00902F45"/>
    <w:rsid w:val="00905976"/>
    <w:rsid w:val="009109DB"/>
    <w:rsid w:val="009128E3"/>
    <w:rsid w:val="00913E6E"/>
    <w:rsid w:val="00915639"/>
    <w:rsid w:val="00915CB3"/>
    <w:rsid w:val="00915E04"/>
    <w:rsid w:val="0091758F"/>
    <w:rsid w:val="00920159"/>
    <w:rsid w:val="00922672"/>
    <w:rsid w:val="009227D1"/>
    <w:rsid w:val="009243E0"/>
    <w:rsid w:val="009250A1"/>
    <w:rsid w:val="0093111B"/>
    <w:rsid w:val="009317F2"/>
    <w:rsid w:val="00932F8A"/>
    <w:rsid w:val="00933374"/>
    <w:rsid w:val="0093645F"/>
    <w:rsid w:val="0094312E"/>
    <w:rsid w:val="00943376"/>
    <w:rsid w:val="00944A63"/>
    <w:rsid w:val="00952FAC"/>
    <w:rsid w:val="00954224"/>
    <w:rsid w:val="009653C1"/>
    <w:rsid w:val="00966777"/>
    <w:rsid w:val="009668B7"/>
    <w:rsid w:val="009675B5"/>
    <w:rsid w:val="009706DE"/>
    <w:rsid w:val="009711CB"/>
    <w:rsid w:val="00973A2C"/>
    <w:rsid w:val="00974661"/>
    <w:rsid w:val="009746DF"/>
    <w:rsid w:val="00976E17"/>
    <w:rsid w:val="00981FFB"/>
    <w:rsid w:val="0098586C"/>
    <w:rsid w:val="009934FD"/>
    <w:rsid w:val="009A372B"/>
    <w:rsid w:val="009A5162"/>
    <w:rsid w:val="009A7F43"/>
    <w:rsid w:val="009B0C8D"/>
    <w:rsid w:val="009B0ECA"/>
    <w:rsid w:val="009B38F3"/>
    <w:rsid w:val="009B5E95"/>
    <w:rsid w:val="009B6300"/>
    <w:rsid w:val="009C0E49"/>
    <w:rsid w:val="009D1945"/>
    <w:rsid w:val="009D2139"/>
    <w:rsid w:val="009D493C"/>
    <w:rsid w:val="009D5835"/>
    <w:rsid w:val="009D5F51"/>
    <w:rsid w:val="009D6641"/>
    <w:rsid w:val="009E0A29"/>
    <w:rsid w:val="009E47DA"/>
    <w:rsid w:val="009E5021"/>
    <w:rsid w:val="009E558A"/>
    <w:rsid w:val="009F2508"/>
    <w:rsid w:val="009F33EC"/>
    <w:rsid w:val="009F5068"/>
    <w:rsid w:val="00A0012C"/>
    <w:rsid w:val="00A03CEA"/>
    <w:rsid w:val="00A04AFA"/>
    <w:rsid w:val="00A070CC"/>
    <w:rsid w:val="00A112A4"/>
    <w:rsid w:val="00A1199F"/>
    <w:rsid w:val="00A201FB"/>
    <w:rsid w:val="00A23EDA"/>
    <w:rsid w:val="00A25605"/>
    <w:rsid w:val="00A30A8D"/>
    <w:rsid w:val="00A31767"/>
    <w:rsid w:val="00A317A9"/>
    <w:rsid w:val="00A40309"/>
    <w:rsid w:val="00A41148"/>
    <w:rsid w:val="00A42FA6"/>
    <w:rsid w:val="00A44C4D"/>
    <w:rsid w:val="00A4761F"/>
    <w:rsid w:val="00A56D75"/>
    <w:rsid w:val="00A6308D"/>
    <w:rsid w:val="00A63BFC"/>
    <w:rsid w:val="00A67BD2"/>
    <w:rsid w:val="00A729F3"/>
    <w:rsid w:val="00A74188"/>
    <w:rsid w:val="00A77238"/>
    <w:rsid w:val="00A77754"/>
    <w:rsid w:val="00A83319"/>
    <w:rsid w:val="00A862FA"/>
    <w:rsid w:val="00A86EA7"/>
    <w:rsid w:val="00A90359"/>
    <w:rsid w:val="00A941E4"/>
    <w:rsid w:val="00A960B7"/>
    <w:rsid w:val="00A96E42"/>
    <w:rsid w:val="00AB48B2"/>
    <w:rsid w:val="00AB596D"/>
    <w:rsid w:val="00AB60EB"/>
    <w:rsid w:val="00AC2825"/>
    <w:rsid w:val="00AC29C0"/>
    <w:rsid w:val="00AC2C4B"/>
    <w:rsid w:val="00AC5C53"/>
    <w:rsid w:val="00AC6524"/>
    <w:rsid w:val="00AD0584"/>
    <w:rsid w:val="00AD16BB"/>
    <w:rsid w:val="00AD4282"/>
    <w:rsid w:val="00AD4721"/>
    <w:rsid w:val="00AD69C5"/>
    <w:rsid w:val="00AE1695"/>
    <w:rsid w:val="00AE1E8F"/>
    <w:rsid w:val="00AE3160"/>
    <w:rsid w:val="00AE3E27"/>
    <w:rsid w:val="00AE6069"/>
    <w:rsid w:val="00AE634F"/>
    <w:rsid w:val="00AE63CB"/>
    <w:rsid w:val="00AF1F6C"/>
    <w:rsid w:val="00AF3E34"/>
    <w:rsid w:val="00AF3EAD"/>
    <w:rsid w:val="00AF4B92"/>
    <w:rsid w:val="00AF7B7E"/>
    <w:rsid w:val="00AF7C0A"/>
    <w:rsid w:val="00B018B0"/>
    <w:rsid w:val="00B01EB0"/>
    <w:rsid w:val="00B06EAF"/>
    <w:rsid w:val="00B12949"/>
    <w:rsid w:val="00B13FA2"/>
    <w:rsid w:val="00B159E5"/>
    <w:rsid w:val="00B2330C"/>
    <w:rsid w:val="00B2362F"/>
    <w:rsid w:val="00B23FBA"/>
    <w:rsid w:val="00B30EF2"/>
    <w:rsid w:val="00B32451"/>
    <w:rsid w:val="00B342C5"/>
    <w:rsid w:val="00B35E3C"/>
    <w:rsid w:val="00B371E9"/>
    <w:rsid w:val="00B37898"/>
    <w:rsid w:val="00B40384"/>
    <w:rsid w:val="00B43976"/>
    <w:rsid w:val="00B45217"/>
    <w:rsid w:val="00B46C26"/>
    <w:rsid w:val="00B479D2"/>
    <w:rsid w:val="00B52A3A"/>
    <w:rsid w:val="00B53AC6"/>
    <w:rsid w:val="00B570D4"/>
    <w:rsid w:val="00B633E4"/>
    <w:rsid w:val="00B63CE4"/>
    <w:rsid w:val="00B6454E"/>
    <w:rsid w:val="00B65E06"/>
    <w:rsid w:val="00B67178"/>
    <w:rsid w:val="00B717DC"/>
    <w:rsid w:val="00B71C82"/>
    <w:rsid w:val="00B73118"/>
    <w:rsid w:val="00B731CD"/>
    <w:rsid w:val="00B77FDA"/>
    <w:rsid w:val="00B823CD"/>
    <w:rsid w:val="00B82BA7"/>
    <w:rsid w:val="00B842E6"/>
    <w:rsid w:val="00B847FD"/>
    <w:rsid w:val="00B87DCF"/>
    <w:rsid w:val="00BA0085"/>
    <w:rsid w:val="00BA0549"/>
    <w:rsid w:val="00BA17BD"/>
    <w:rsid w:val="00BA1E31"/>
    <w:rsid w:val="00BA2760"/>
    <w:rsid w:val="00BA7E83"/>
    <w:rsid w:val="00BB1151"/>
    <w:rsid w:val="00BB1E30"/>
    <w:rsid w:val="00BB59E5"/>
    <w:rsid w:val="00BB73EC"/>
    <w:rsid w:val="00BC070C"/>
    <w:rsid w:val="00BC4EC7"/>
    <w:rsid w:val="00BC5866"/>
    <w:rsid w:val="00BC58E6"/>
    <w:rsid w:val="00BC5CD5"/>
    <w:rsid w:val="00BD4213"/>
    <w:rsid w:val="00BD5676"/>
    <w:rsid w:val="00BD6D87"/>
    <w:rsid w:val="00BD76C1"/>
    <w:rsid w:val="00BE1A1E"/>
    <w:rsid w:val="00BE2310"/>
    <w:rsid w:val="00BE2B9A"/>
    <w:rsid w:val="00BE36D1"/>
    <w:rsid w:val="00BE5534"/>
    <w:rsid w:val="00BF42D9"/>
    <w:rsid w:val="00C0178E"/>
    <w:rsid w:val="00C01FEF"/>
    <w:rsid w:val="00C06128"/>
    <w:rsid w:val="00C06EC0"/>
    <w:rsid w:val="00C07AE3"/>
    <w:rsid w:val="00C11966"/>
    <w:rsid w:val="00C12254"/>
    <w:rsid w:val="00C12849"/>
    <w:rsid w:val="00C16817"/>
    <w:rsid w:val="00C16EE2"/>
    <w:rsid w:val="00C21326"/>
    <w:rsid w:val="00C22C15"/>
    <w:rsid w:val="00C27688"/>
    <w:rsid w:val="00C30EED"/>
    <w:rsid w:val="00C360E0"/>
    <w:rsid w:val="00C41A2F"/>
    <w:rsid w:val="00C41A3F"/>
    <w:rsid w:val="00C43145"/>
    <w:rsid w:val="00C45CEA"/>
    <w:rsid w:val="00C51C93"/>
    <w:rsid w:val="00C527CC"/>
    <w:rsid w:val="00C54F49"/>
    <w:rsid w:val="00C5663F"/>
    <w:rsid w:val="00C570C0"/>
    <w:rsid w:val="00C6019A"/>
    <w:rsid w:val="00C61923"/>
    <w:rsid w:val="00C70A7B"/>
    <w:rsid w:val="00C71824"/>
    <w:rsid w:val="00C75294"/>
    <w:rsid w:val="00C7625D"/>
    <w:rsid w:val="00C762FE"/>
    <w:rsid w:val="00C76375"/>
    <w:rsid w:val="00C86376"/>
    <w:rsid w:val="00C879A8"/>
    <w:rsid w:val="00C9077F"/>
    <w:rsid w:val="00C9260B"/>
    <w:rsid w:val="00CA31CE"/>
    <w:rsid w:val="00CA348C"/>
    <w:rsid w:val="00CA476F"/>
    <w:rsid w:val="00CA51F5"/>
    <w:rsid w:val="00CA5F7A"/>
    <w:rsid w:val="00CA6AD7"/>
    <w:rsid w:val="00CB28C2"/>
    <w:rsid w:val="00CB4C16"/>
    <w:rsid w:val="00CB6658"/>
    <w:rsid w:val="00CC3202"/>
    <w:rsid w:val="00CC4F12"/>
    <w:rsid w:val="00CC7D5A"/>
    <w:rsid w:val="00CD0405"/>
    <w:rsid w:val="00CD2409"/>
    <w:rsid w:val="00CD678E"/>
    <w:rsid w:val="00CE3258"/>
    <w:rsid w:val="00CE4E11"/>
    <w:rsid w:val="00CE5E98"/>
    <w:rsid w:val="00CF5E0C"/>
    <w:rsid w:val="00CF6388"/>
    <w:rsid w:val="00CF760F"/>
    <w:rsid w:val="00D00E21"/>
    <w:rsid w:val="00D06937"/>
    <w:rsid w:val="00D137B4"/>
    <w:rsid w:val="00D13BC0"/>
    <w:rsid w:val="00D1726A"/>
    <w:rsid w:val="00D20429"/>
    <w:rsid w:val="00D20CC1"/>
    <w:rsid w:val="00D264E0"/>
    <w:rsid w:val="00D26EDB"/>
    <w:rsid w:val="00D30083"/>
    <w:rsid w:val="00D30752"/>
    <w:rsid w:val="00D317A9"/>
    <w:rsid w:val="00D324E0"/>
    <w:rsid w:val="00D3475C"/>
    <w:rsid w:val="00D37BC6"/>
    <w:rsid w:val="00D4410A"/>
    <w:rsid w:val="00D449D8"/>
    <w:rsid w:val="00D46A95"/>
    <w:rsid w:val="00D503D9"/>
    <w:rsid w:val="00D50E53"/>
    <w:rsid w:val="00D52A3D"/>
    <w:rsid w:val="00D54CCA"/>
    <w:rsid w:val="00D57E8A"/>
    <w:rsid w:val="00D64EF2"/>
    <w:rsid w:val="00D6566B"/>
    <w:rsid w:val="00D663E8"/>
    <w:rsid w:val="00D6786D"/>
    <w:rsid w:val="00D7158A"/>
    <w:rsid w:val="00D77BF0"/>
    <w:rsid w:val="00D805C1"/>
    <w:rsid w:val="00D81B21"/>
    <w:rsid w:val="00D81BB3"/>
    <w:rsid w:val="00D8310F"/>
    <w:rsid w:val="00D83B51"/>
    <w:rsid w:val="00D841B3"/>
    <w:rsid w:val="00D90D8F"/>
    <w:rsid w:val="00D915A6"/>
    <w:rsid w:val="00D91B51"/>
    <w:rsid w:val="00D93525"/>
    <w:rsid w:val="00D96F6E"/>
    <w:rsid w:val="00DA0FAE"/>
    <w:rsid w:val="00DA134B"/>
    <w:rsid w:val="00DA1358"/>
    <w:rsid w:val="00DA2A53"/>
    <w:rsid w:val="00DA71FC"/>
    <w:rsid w:val="00DA7A1B"/>
    <w:rsid w:val="00DB586A"/>
    <w:rsid w:val="00DB73A1"/>
    <w:rsid w:val="00DC38A9"/>
    <w:rsid w:val="00DC3E0E"/>
    <w:rsid w:val="00DC7FD5"/>
    <w:rsid w:val="00DD0F0A"/>
    <w:rsid w:val="00DD31DC"/>
    <w:rsid w:val="00DE1FA3"/>
    <w:rsid w:val="00DE26E1"/>
    <w:rsid w:val="00DF266A"/>
    <w:rsid w:val="00DF4C09"/>
    <w:rsid w:val="00E00DE1"/>
    <w:rsid w:val="00E10966"/>
    <w:rsid w:val="00E10EE9"/>
    <w:rsid w:val="00E12D8B"/>
    <w:rsid w:val="00E13483"/>
    <w:rsid w:val="00E205AB"/>
    <w:rsid w:val="00E23583"/>
    <w:rsid w:val="00E24AE8"/>
    <w:rsid w:val="00E25901"/>
    <w:rsid w:val="00E2654E"/>
    <w:rsid w:val="00E3366C"/>
    <w:rsid w:val="00E33C88"/>
    <w:rsid w:val="00E34476"/>
    <w:rsid w:val="00E359B4"/>
    <w:rsid w:val="00E37841"/>
    <w:rsid w:val="00E44E1B"/>
    <w:rsid w:val="00E45DD7"/>
    <w:rsid w:val="00E47D27"/>
    <w:rsid w:val="00E5091C"/>
    <w:rsid w:val="00E5150F"/>
    <w:rsid w:val="00E51BF0"/>
    <w:rsid w:val="00E53DE3"/>
    <w:rsid w:val="00E5718D"/>
    <w:rsid w:val="00E57325"/>
    <w:rsid w:val="00E629FA"/>
    <w:rsid w:val="00E72727"/>
    <w:rsid w:val="00E72A78"/>
    <w:rsid w:val="00E74769"/>
    <w:rsid w:val="00E74E99"/>
    <w:rsid w:val="00E8065E"/>
    <w:rsid w:val="00E86706"/>
    <w:rsid w:val="00E87338"/>
    <w:rsid w:val="00E90E19"/>
    <w:rsid w:val="00E922CF"/>
    <w:rsid w:val="00E92C1D"/>
    <w:rsid w:val="00E942F4"/>
    <w:rsid w:val="00E96898"/>
    <w:rsid w:val="00EA0318"/>
    <w:rsid w:val="00EA3E2E"/>
    <w:rsid w:val="00EA46CF"/>
    <w:rsid w:val="00EA4F17"/>
    <w:rsid w:val="00EB3714"/>
    <w:rsid w:val="00EB7295"/>
    <w:rsid w:val="00EC383D"/>
    <w:rsid w:val="00ED223B"/>
    <w:rsid w:val="00ED2809"/>
    <w:rsid w:val="00ED2CFF"/>
    <w:rsid w:val="00EE028B"/>
    <w:rsid w:val="00EE0BCD"/>
    <w:rsid w:val="00EE0CBE"/>
    <w:rsid w:val="00EE5590"/>
    <w:rsid w:val="00EE7431"/>
    <w:rsid w:val="00EF7E35"/>
    <w:rsid w:val="00F00E8E"/>
    <w:rsid w:val="00F01004"/>
    <w:rsid w:val="00F02CF6"/>
    <w:rsid w:val="00F05FCC"/>
    <w:rsid w:val="00F073B1"/>
    <w:rsid w:val="00F07CAF"/>
    <w:rsid w:val="00F10021"/>
    <w:rsid w:val="00F110EB"/>
    <w:rsid w:val="00F15848"/>
    <w:rsid w:val="00F22284"/>
    <w:rsid w:val="00F22FC6"/>
    <w:rsid w:val="00F25370"/>
    <w:rsid w:val="00F257D4"/>
    <w:rsid w:val="00F3362A"/>
    <w:rsid w:val="00F35912"/>
    <w:rsid w:val="00F3732B"/>
    <w:rsid w:val="00F4523D"/>
    <w:rsid w:val="00F532DF"/>
    <w:rsid w:val="00F706B1"/>
    <w:rsid w:val="00F73DC0"/>
    <w:rsid w:val="00F74A99"/>
    <w:rsid w:val="00F7613D"/>
    <w:rsid w:val="00F765C5"/>
    <w:rsid w:val="00F815AA"/>
    <w:rsid w:val="00F81C96"/>
    <w:rsid w:val="00F81F63"/>
    <w:rsid w:val="00F859C6"/>
    <w:rsid w:val="00F92512"/>
    <w:rsid w:val="00F933DF"/>
    <w:rsid w:val="00FA3630"/>
    <w:rsid w:val="00FA41AA"/>
    <w:rsid w:val="00FB0CC7"/>
    <w:rsid w:val="00FB4D7A"/>
    <w:rsid w:val="00FC0405"/>
    <w:rsid w:val="00FC1CC4"/>
    <w:rsid w:val="00FC52F5"/>
    <w:rsid w:val="00FC7C86"/>
    <w:rsid w:val="00FD1B94"/>
    <w:rsid w:val="00FD1E50"/>
    <w:rsid w:val="00FD6EAD"/>
    <w:rsid w:val="00FD7B34"/>
    <w:rsid w:val="00FE0E52"/>
    <w:rsid w:val="00FE1A9F"/>
    <w:rsid w:val="00FE512B"/>
    <w:rsid w:val="00FE7932"/>
    <w:rsid w:val="00FF01B3"/>
    <w:rsid w:val="00FF1514"/>
    <w:rsid w:val="00FF2571"/>
    <w:rsid w:val="00FF268D"/>
    <w:rsid w:val="00FF2EC1"/>
    <w:rsid w:val="00FF4F99"/>
    <w:rsid w:val="00FF5B8F"/>
    <w:rsid w:val="00FF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3B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E53B5"/>
    <w:pPr>
      <w:tabs>
        <w:tab w:val="center" w:pos="4536"/>
        <w:tab w:val="right" w:pos="9072"/>
      </w:tabs>
      <w:spacing w:after="0" w:line="240" w:lineRule="auto"/>
    </w:pPr>
    <w:rPr>
      <w:rFonts w:cs="Times New Roman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E53B5"/>
    <w:rPr>
      <w:rFonts w:eastAsia="Times New Roman"/>
      <w:sz w:val="22"/>
      <w:lang w:eastAsia="ar-SA" w:bidi="ar-SA"/>
    </w:rPr>
  </w:style>
  <w:style w:type="paragraph" w:styleId="Stopka">
    <w:name w:val="footer"/>
    <w:basedOn w:val="Normalny"/>
    <w:link w:val="StopkaZnak"/>
    <w:uiPriority w:val="99"/>
    <w:rsid w:val="000E53B5"/>
    <w:pPr>
      <w:tabs>
        <w:tab w:val="center" w:pos="4536"/>
        <w:tab w:val="right" w:pos="9072"/>
      </w:tabs>
      <w:spacing w:after="0" w:line="240" w:lineRule="auto"/>
    </w:pPr>
    <w:rPr>
      <w:rFonts w:cs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E53B5"/>
    <w:rPr>
      <w:rFonts w:eastAsia="Times New Roman"/>
      <w:sz w:val="22"/>
      <w:lang w:eastAsia="ar-SA" w:bidi="ar-SA"/>
    </w:rPr>
  </w:style>
  <w:style w:type="paragraph" w:styleId="Akapitzlist">
    <w:name w:val="List Paragraph"/>
    <w:basedOn w:val="Normalny"/>
    <w:uiPriority w:val="99"/>
    <w:qFormat/>
    <w:rsid w:val="000E53B5"/>
    <w:pPr>
      <w:ind w:left="720"/>
      <w:contextualSpacing/>
    </w:pPr>
  </w:style>
  <w:style w:type="paragraph" w:customStyle="1" w:styleId="Default">
    <w:name w:val="Default"/>
    <w:uiPriority w:val="99"/>
    <w:rsid w:val="000E53B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WW8Num2z1">
    <w:name w:val="WW8Num2z1"/>
    <w:uiPriority w:val="99"/>
    <w:rsid w:val="00312832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rsid w:val="002147C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47C4"/>
    <w:rPr>
      <w:rFonts w:ascii="Tahoma" w:hAnsi="Tahoma"/>
      <w:sz w:val="16"/>
      <w:lang w:eastAsia="ar-SA" w:bidi="ar-SA"/>
    </w:rPr>
  </w:style>
  <w:style w:type="paragraph" w:styleId="Bezodstpw">
    <w:name w:val="No Spacing"/>
    <w:uiPriority w:val="99"/>
    <w:qFormat/>
    <w:rsid w:val="00901A9F"/>
    <w:rPr>
      <w:rFonts w:eastAsia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E47D2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AF7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BA17BD"/>
  </w:style>
  <w:style w:type="character" w:styleId="Uwydatnienie">
    <w:name w:val="Emphasis"/>
    <w:uiPriority w:val="20"/>
    <w:qFormat/>
    <w:locked/>
    <w:rsid w:val="00BA17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3B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E53B5"/>
    <w:pPr>
      <w:tabs>
        <w:tab w:val="center" w:pos="4536"/>
        <w:tab w:val="right" w:pos="9072"/>
      </w:tabs>
      <w:spacing w:after="0" w:line="240" w:lineRule="auto"/>
    </w:pPr>
    <w:rPr>
      <w:rFonts w:cs="Times New Roman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E53B5"/>
    <w:rPr>
      <w:rFonts w:eastAsia="Times New Roman"/>
      <w:sz w:val="22"/>
      <w:lang w:eastAsia="ar-SA" w:bidi="ar-SA"/>
    </w:rPr>
  </w:style>
  <w:style w:type="paragraph" w:styleId="Stopka">
    <w:name w:val="footer"/>
    <w:basedOn w:val="Normalny"/>
    <w:link w:val="StopkaZnak"/>
    <w:uiPriority w:val="99"/>
    <w:rsid w:val="000E53B5"/>
    <w:pPr>
      <w:tabs>
        <w:tab w:val="center" w:pos="4536"/>
        <w:tab w:val="right" w:pos="9072"/>
      </w:tabs>
      <w:spacing w:after="0" w:line="240" w:lineRule="auto"/>
    </w:pPr>
    <w:rPr>
      <w:rFonts w:cs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E53B5"/>
    <w:rPr>
      <w:rFonts w:eastAsia="Times New Roman"/>
      <w:sz w:val="22"/>
      <w:lang w:eastAsia="ar-SA" w:bidi="ar-SA"/>
    </w:rPr>
  </w:style>
  <w:style w:type="paragraph" w:styleId="Akapitzlist">
    <w:name w:val="List Paragraph"/>
    <w:basedOn w:val="Normalny"/>
    <w:uiPriority w:val="99"/>
    <w:qFormat/>
    <w:rsid w:val="000E53B5"/>
    <w:pPr>
      <w:ind w:left="720"/>
      <w:contextualSpacing/>
    </w:pPr>
  </w:style>
  <w:style w:type="paragraph" w:customStyle="1" w:styleId="Default">
    <w:name w:val="Default"/>
    <w:uiPriority w:val="99"/>
    <w:rsid w:val="000E53B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WW8Num2z1">
    <w:name w:val="WW8Num2z1"/>
    <w:uiPriority w:val="99"/>
    <w:rsid w:val="00312832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rsid w:val="002147C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47C4"/>
    <w:rPr>
      <w:rFonts w:ascii="Tahoma" w:hAnsi="Tahoma"/>
      <w:sz w:val="16"/>
      <w:lang w:eastAsia="ar-SA" w:bidi="ar-SA"/>
    </w:rPr>
  </w:style>
  <w:style w:type="paragraph" w:styleId="Bezodstpw">
    <w:name w:val="No Spacing"/>
    <w:uiPriority w:val="99"/>
    <w:qFormat/>
    <w:rsid w:val="00901A9F"/>
    <w:rPr>
      <w:rFonts w:eastAsia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E47D2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AF7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BA17BD"/>
  </w:style>
  <w:style w:type="character" w:styleId="Uwydatnienie">
    <w:name w:val="Emphasis"/>
    <w:uiPriority w:val="20"/>
    <w:qFormat/>
    <w:locked/>
    <w:rsid w:val="00BA17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AppData\Local\Temp\Rar$DI47.536\papier%20cz-bi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BF17-5C38-40B4-987E-59148A80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cz-bi1</Template>
  <TotalTime>3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eskrajnowska</cp:lastModifiedBy>
  <cp:revision>11</cp:revision>
  <cp:lastPrinted>2016-04-19T17:18:00Z</cp:lastPrinted>
  <dcterms:created xsi:type="dcterms:W3CDTF">2016-11-16T12:06:00Z</dcterms:created>
  <dcterms:modified xsi:type="dcterms:W3CDTF">2017-07-27T16:38:00Z</dcterms:modified>
</cp:coreProperties>
</file>