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F" w:rsidRDefault="00C9077F" w:rsidP="007A1E76">
      <w:pPr>
        <w:spacing w:after="0" w:line="240" w:lineRule="auto"/>
        <w:ind w:left="851"/>
        <w:rPr>
          <w:b/>
        </w:rPr>
      </w:pPr>
    </w:p>
    <w:p w:rsidR="007A1E76" w:rsidRPr="007A1E76" w:rsidRDefault="007A1E76" w:rsidP="007A1E76">
      <w:pPr>
        <w:suppressAutoHyphens w:val="0"/>
        <w:ind w:left="851"/>
        <w:rPr>
          <w:rFonts w:asciiTheme="minorHAnsi" w:eastAsia="Times New Roman" w:hAnsiTheme="minorHAnsi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/>
          <w:sz w:val="20"/>
          <w:szCs w:val="20"/>
          <w:lang w:eastAsia="pl-PL"/>
        </w:rPr>
        <w:t xml:space="preserve">Załącznik  nr </w:t>
      </w:r>
      <w:r w:rsidR="00E31BD1">
        <w:rPr>
          <w:rFonts w:asciiTheme="minorHAnsi" w:eastAsia="Times New Roman" w:hAnsiTheme="minorHAnsi"/>
          <w:sz w:val="20"/>
          <w:szCs w:val="20"/>
          <w:lang w:eastAsia="pl-PL"/>
        </w:rPr>
        <w:t>4</w:t>
      </w:r>
      <w:r w:rsidRPr="007A1E76">
        <w:rPr>
          <w:rFonts w:asciiTheme="minorHAnsi" w:eastAsia="Times New Roman" w:hAnsiTheme="minorHAnsi"/>
          <w:sz w:val="20"/>
          <w:szCs w:val="20"/>
          <w:lang w:eastAsia="pl-PL"/>
        </w:rPr>
        <w:t xml:space="preserve"> do zapytania  ofertowego</w:t>
      </w:r>
      <w:r w:rsidR="007D3C66">
        <w:rPr>
          <w:rFonts w:asciiTheme="minorHAnsi" w:eastAsia="Times New Roman" w:hAnsiTheme="minorHAnsi"/>
          <w:sz w:val="20"/>
          <w:szCs w:val="20"/>
          <w:lang w:eastAsia="pl-PL"/>
        </w:rPr>
        <w:t xml:space="preserve"> nr </w:t>
      </w:r>
      <w:r w:rsidR="00E31BD1">
        <w:rPr>
          <w:rFonts w:asciiTheme="minorHAnsi" w:eastAsia="Times New Roman" w:hAnsiTheme="minorHAnsi"/>
          <w:sz w:val="20"/>
          <w:szCs w:val="20"/>
          <w:lang w:eastAsia="pl-PL"/>
        </w:rPr>
        <w:t>4</w:t>
      </w:r>
      <w:r w:rsidR="008B5FCF">
        <w:rPr>
          <w:rFonts w:asciiTheme="minorHAnsi" w:eastAsia="Times New Roman" w:hAnsiTheme="minorHAnsi"/>
          <w:sz w:val="20"/>
          <w:szCs w:val="20"/>
          <w:lang w:eastAsia="pl-PL"/>
        </w:rPr>
        <w:t>/AW/PZN/201</w:t>
      </w:r>
      <w:r w:rsidR="00E31BD1">
        <w:rPr>
          <w:rFonts w:asciiTheme="minorHAnsi" w:eastAsia="Times New Roman" w:hAnsiTheme="minorHAnsi"/>
          <w:sz w:val="20"/>
          <w:szCs w:val="20"/>
          <w:lang w:eastAsia="pl-PL"/>
        </w:rPr>
        <w:t>7</w:t>
      </w:r>
    </w:p>
    <w:p w:rsidR="007A1E76" w:rsidRPr="007A1E76" w:rsidRDefault="007A1E76" w:rsidP="007A1E76">
      <w:pPr>
        <w:suppressAutoHyphens w:val="0"/>
        <w:ind w:left="851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WYKAZ USŁUG</w:t>
      </w:r>
      <w:r w:rsidR="00AA23B4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NA RZECZ</w:t>
      </w:r>
      <w:r w:rsidR="00E31BD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RODZIN Z OSOBAMI Z </w:t>
      </w:r>
      <w:r w:rsidR="00AA23B4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NIEPEŁNOSPRAWN</w:t>
      </w:r>
      <w:r w:rsidR="00E31BD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OŚCIĄ</w:t>
      </w: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ZREALIZOWNAYCH PRZEZ </w:t>
      </w:r>
      <w:r w:rsidR="00565E54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OFERENTA</w:t>
      </w:r>
      <w:r w:rsidRPr="007A1E7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W </w:t>
      </w:r>
      <w:r w:rsidR="00932CC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CIĄGU OSTATNICH </w:t>
      </w:r>
      <w:r w:rsidR="005A0454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3</w:t>
      </w:r>
      <w:r w:rsidR="00932CC6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LAT</w:t>
      </w: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8B5FCF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Imię i nazwisko</w:t>
      </w:r>
      <w:r w:rsidR="007A1E76"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565E54">
        <w:rPr>
          <w:rFonts w:asciiTheme="minorHAnsi" w:eastAsia="Times New Roman" w:hAnsiTheme="minorHAnsi" w:cs="Arial"/>
          <w:sz w:val="20"/>
          <w:szCs w:val="20"/>
          <w:lang w:eastAsia="pl-PL"/>
        </w:rPr>
        <w:t>Oferenta</w:t>
      </w:r>
      <w:r w:rsidR="00E60396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  <w:r w:rsidR="007A1E76"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………………………………………………………………….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telefon, e-mail</w:t>
      </w:r>
      <w:r w:rsidR="005E0AEA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:rsidR="007A1E76" w:rsidRPr="007A1E76" w:rsidRDefault="007A1E76" w:rsidP="007A1E76">
      <w:pPr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eastAsia="Times New Roman" w:hAnsiTheme="minorHAnsi" w:cs="Arial"/>
          <w:spacing w:val="-10"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Do: 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Polski Związek Niewidomych, ul. Konwiktorska 9, 0</w:t>
      </w:r>
      <w:r w:rsidRPr="007A1E76">
        <w:rPr>
          <w:rFonts w:asciiTheme="minorHAnsi" w:eastAsia="Times New Roman" w:hAnsiTheme="minorHAnsi"/>
          <w:b/>
          <w:sz w:val="20"/>
          <w:szCs w:val="20"/>
          <w:lang w:eastAsia="pl-PL"/>
        </w:rPr>
        <w:t>0-</w:t>
      </w:r>
      <w:r w:rsidR="008B5FCF">
        <w:rPr>
          <w:rFonts w:asciiTheme="minorHAnsi" w:eastAsia="Times New Roman" w:hAnsiTheme="minorHAnsi"/>
          <w:b/>
          <w:sz w:val="20"/>
          <w:szCs w:val="20"/>
          <w:lang w:eastAsia="pl-PL"/>
        </w:rPr>
        <w:t>216 Warszawa</w:t>
      </w:r>
    </w:p>
    <w:p w:rsidR="007A1E76" w:rsidRPr="007A1E7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7A1E76" w:rsidRPr="008901B6" w:rsidRDefault="007A1E76" w:rsidP="007A1E76">
      <w:pPr>
        <w:suppressAutoHyphens w:val="0"/>
        <w:spacing w:after="0" w:line="240" w:lineRule="auto"/>
        <w:ind w:left="851"/>
        <w:jc w:val="righ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5A0454" w:rsidRPr="007A1E76" w:rsidRDefault="007A1E76" w:rsidP="005A0454">
      <w:pPr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8901B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Dot. zapytania ofertowego </w:t>
      </w:r>
      <w:r w:rsidRPr="008901B6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na</w:t>
      </w:r>
      <w:r w:rsidR="005A0454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5A0454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wybór Wykonawcy – specjalisty ds. aktywizacji społecznej i wsparcia rodzin do</w:t>
      </w:r>
      <w:r w:rsidR="005A0454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przeprowadzenia wsparcia rodzinno-integracyjnego dla uczestników projektu „</w:t>
      </w:r>
      <w:r w:rsidR="005A0454">
        <w:rPr>
          <w:rFonts w:eastAsia="Times New Roman"/>
          <w:sz w:val="20"/>
          <w:lang w:eastAsia="pl-PL"/>
        </w:rPr>
        <w:t>Aktywna Warszawa – program wsparcia społeczno-zawodowego rodzin z osobami z dysfunkcją wzroku</w:t>
      </w:r>
      <w:r w:rsidR="005A0454" w:rsidRPr="00A92D08">
        <w:rPr>
          <w:rFonts w:eastAsia="Times New Roman"/>
          <w:sz w:val="20"/>
          <w:lang w:eastAsia="pl-PL"/>
        </w:rPr>
        <w:t>”</w:t>
      </w:r>
      <w:r w:rsidR="005A0454" w:rsidRPr="00E83D39">
        <w:rPr>
          <w:rFonts w:eastAsia="Times New Roman"/>
          <w:sz w:val="20"/>
          <w:lang w:eastAsia="pl-PL"/>
        </w:rPr>
        <w:t xml:space="preserve"> nr RPMA.09.01.00-14-2159/15</w:t>
      </w:r>
      <w:r w:rsidR="005A0454" w:rsidRPr="007A1E76">
        <w:rPr>
          <w:rFonts w:asciiTheme="minorHAnsi" w:hAnsiTheme="minorHAnsi"/>
          <w:sz w:val="20"/>
          <w:szCs w:val="20"/>
        </w:rPr>
        <w:t>.</w:t>
      </w:r>
    </w:p>
    <w:p w:rsidR="007A1E76" w:rsidRPr="007A1E76" w:rsidRDefault="007A1E76" w:rsidP="007A1E76">
      <w:pPr>
        <w:spacing w:after="0" w:line="240" w:lineRule="auto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tbl>
      <w:tblPr>
        <w:tblW w:w="4637" w:type="pct"/>
        <w:jc w:val="center"/>
        <w:tblLook w:val="0000"/>
      </w:tblPr>
      <w:tblGrid>
        <w:gridCol w:w="1366"/>
        <w:gridCol w:w="2064"/>
        <w:gridCol w:w="1613"/>
        <w:gridCol w:w="4938"/>
      </w:tblGrid>
      <w:tr w:rsidR="007A1E76" w:rsidRPr="007A1E76" w:rsidTr="008B5FCF">
        <w:trPr>
          <w:trHeight w:val="881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A1E76" w:rsidRPr="007A1E76" w:rsidRDefault="007A1E76" w:rsidP="007A1E76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A1E76" w:rsidRPr="001F0EDE" w:rsidRDefault="007A1E76" w:rsidP="007A1E76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7A1E76" w:rsidRPr="001F0EDE" w:rsidRDefault="007A1E76" w:rsidP="007A1E76">
            <w:pPr>
              <w:suppressAutoHyphens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  <w:p w:rsidR="007A1E76" w:rsidRPr="001F0EDE" w:rsidRDefault="007A1E76" w:rsidP="007A1E76">
            <w:pPr>
              <w:suppressAutoHyphens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7A1E76" w:rsidRPr="001F0EDE" w:rsidRDefault="007A1E76" w:rsidP="009044E4">
            <w:pPr>
              <w:suppressAutoHyphens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="009044E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="009044E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mm/</w:t>
            </w:r>
            <w:proofErr w:type="spellStart"/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</w:t>
            </w:r>
            <w:r w:rsidR="009044E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rrr</w:t>
            </w:r>
            <w:proofErr w:type="spellEnd"/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="009044E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="009044E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mm/</w:t>
            </w:r>
            <w:proofErr w:type="spellStart"/>
            <w:r w:rsidR="009044E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A1E76" w:rsidRPr="001F0EDE" w:rsidRDefault="007A1E76" w:rsidP="008B5FCF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A1E76" w:rsidRPr="001F0EDE" w:rsidRDefault="007A1E76" w:rsidP="005A0454">
            <w:pPr>
              <w:suppressAutoHyphens w:val="0"/>
              <w:snapToGrid w:val="0"/>
              <w:spacing w:after="0" w:line="240" w:lineRule="auto"/>
              <w:ind w:left="851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Nazwa, adres, telefon Odbiorcy</w:t>
            </w:r>
            <w:r w:rsidR="00565E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5E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usług</w:t>
            </w:r>
            <w:proofErr w:type="spellEnd"/>
            <w:r w:rsidR="00565E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lub 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Za</w:t>
            </w:r>
            <w:bookmarkStart w:id="0" w:name="_GoBack"/>
            <w:bookmarkEnd w:id="0"/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mawiając</w:t>
            </w:r>
            <w:r w:rsidR="00565E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ego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na rzecz którego </w:t>
            </w:r>
            <w:r w:rsidR="005E0AEA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</w:t>
            </w:r>
            <w:r w:rsidRPr="001F0EDE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realizowano </w:t>
            </w:r>
            <w:r w:rsidR="005A04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wsparcie na rzecz rodzin z osobami niepełnosprawnymi </w:t>
            </w:r>
            <w:r w:rsidR="005A0454" w:rsidRPr="005A0454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(</w:t>
            </w:r>
            <w:r w:rsidR="005A0454" w:rsidRPr="005A0454">
              <w:rPr>
                <w:b/>
                <w:color w:val="000000"/>
                <w:sz w:val="20"/>
              </w:rPr>
              <w:t>w zakresie aktywizacji społecznej i wspierania rodzin)</w:t>
            </w:r>
          </w:p>
        </w:tc>
      </w:tr>
      <w:tr w:rsidR="007A1E76" w:rsidRPr="007A1E76" w:rsidTr="008B5FCF">
        <w:trPr>
          <w:trHeight w:val="293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suppressAutoHyphens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7A1E76" w:rsidRPr="007A1E76" w:rsidTr="008B5FCF">
        <w:trPr>
          <w:trHeight w:val="293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suppressAutoHyphens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6" w:rsidRPr="007A1E76" w:rsidRDefault="007A1E76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AA23B4" w:rsidRPr="007A1E76" w:rsidTr="008B5FCF">
        <w:trPr>
          <w:trHeight w:val="293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B4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AA23B4" w:rsidRPr="007A1E76" w:rsidTr="008B5FCF">
        <w:trPr>
          <w:trHeight w:val="293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B4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B4" w:rsidRPr="007A1E76" w:rsidRDefault="00AA23B4" w:rsidP="007A1E76">
            <w:pPr>
              <w:suppressAutoHyphens w:val="0"/>
              <w:snapToGrid w:val="0"/>
              <w:ind w:left="851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7A1E76" w:rsidRPr="007A1E76" w:rsidRDefault="007A1E76" w:rsidP="007A1E76">
      <w:pPr>
        <w:suppressAutoHyphens w:val="0"/>
        <w:spacing w:after="0" w:line="240" w:lineRule="auto"/>
        <w:ind w:left="851"/>
        <w:rPr>
          <w:rFonts w:asciiTheme="minorHAnsi" w:eastAsia="Times New Roman" w:hAnsiTheme="minorHAnsi" w:cs="Tahoma"/>
          <w:b/>
          <w:i/>
          <w:sz w:val="20"/>
          <w:szCs w:val="20"/>
          <w:lang w:eastAsia="pl-PL"/>
        </w:rPr>
      </w:pPr>
    </w:p>
    <w:p w:rsidR="008B5FCF" w:rsidRDefault="008B5FCF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8B5FCF" w:rsidRDefault="008B5FCF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7A1E76" w:rsidRPr="007A1E76" w:rsidRDefault="007A1E76" w:rsidP="007A1E76">
      <w:pPr>
        <w:tabs>
          <w:tab w:val="right" w:pos="284"/>
          <w:tab w:val="left" w:pos="408"/>
        </w:tabs>
        <w:suppressAutoHyphens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A1E7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załączeniu dowody potwierdzające, że usługi te zostały wykonane </w:t>
      </w:r>
      <w:r w:rsidR="00F4523D">
        <w:rPr>
          <w:rFonts w:asciiTheme="minorHAnsi" w:eastAsia="Times New Roman" w:hAnsiTheme="minorHAnsi" w:cs="Arial"/>
          <w:sz w:val="20"/>
          <w:szCs w:val="20"/>
          <w:lang w:eastAsia="pl-PL"/>
        </w:rPr>
        <w:t>należycie.</w:t>
      </w:r>
    </w:p>
    <w:p w:rsidR="007A1E76" w:rsidRPr="007A1E76" w:rsidRDefault="007A1E76" w:rsidP="007A1E76">
      <w:pPr>
        <w:autoSpaceDE w:val="0"/>
        <w:spacing w:after="0" w:line="240" w:lineRule="auto"/>
        <w:ind w:left="851"/>
        <w:jc w:val="both"/>
        <w:rPr>
          <w:rFonts w:asciiTheme="minorHAnsi" w:eastAsia="Times New Roman" w:hAnsiTheme="minorHAnsi"/>
          <w:bCs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806"/>
        <w:gridCol w:w="4482"/>
      </w:tblGrid>
      <w:tr w:rsidR="007A1E76" w:rsidRPr="007A1E76" w:rsidTr="003B5657">
        <w:tc>
          <w:tcPr>
            <w:tcW w:w="4806" w:type="dxa"/>
          </w:tcPr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Miejscowość ………………….., </w:t>
            </w:r>
          </w:p>
          <w:p w:rsidR="007A1E76" w:rsidRPr="007A1E76" w:rsidRDefault="00915CB3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Data</w:t>
            </w:r>
            <w:r w:rsidR="007A1E76"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 ……………………………..…   </w:t>
            </w:r>
          </w:p>
        </w:tc>
        <w:tc>
          <w:tcPr>
            <w:tcW w:w="4482" w:type="dxa"/>
          </w:tcPr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  <w:r w:rsidRPr="007A1E76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8B5FCF" w:rsidRDefault="008B5FCF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  <w:t xml:space="preserve">Czytelny podpis </w:t>
            </w:r>
            <w:r w:rsidR="00C80276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eastAsia="pl-PL"/>
              </w:rPr>
              <w:t>Oferenta</w:t>
            </w:r>
          </w:p>
          <w:p w:rsidR="007A1E76" w:rsidRPr="007A1E76" w:rsidRDefault="007A1E76" w:rsidP="007A1E76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7A1E76" w:rsidRPr="007A1E76" w:rsidRDefault="007A1E76" w:rsidP="007A1E76">
      <w:pPr>
        <w:suppressAutoHyphens w:val="0"/>
        <w:ind w:left="851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015DF2" w:rsidRPr="00D317A9" w:rsidRDefault="00015DF2" w:rsidP="007A1E76">
      <w:pPr>
        <w:spacing w:after="0" w:line="240" w:lineRule="auto"/>
        <w:ind w:left="851"/>
      </w:pPr>
    </w:p>
    <w:sectPr w:rsidR="00015DF2" w:rsidRPr="00D317A9" w:rsidSect="00203373">
      <w:headerReference w:type="default" r:id="rId8"/>
      <w:footerReference w:type="default" r:id="rId9"/>
      <w:pgSz w:w="11906" w:h="16838" w:code="9"/>
      <w:pgMar w:top="624" w:right="680" w:bottom="680" w:left="68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C3" w:rsidRDefault="00DE02C3">
      <w:pPr>
        <w:spacing w:after="0" w:line="240" w:lineRule="auto"/>
      </w:pPr>
      <w:r>
        <w:separator/>
      </w:r>
    </w:p>
  </w:endnote>
  <w:endnote w:type="continuationSeparator" w:id="0">
    <w:p w:rsidR="00DE02C3" w:rsidRDefault="00DE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83" w:rsidRPr="008B5FCF" w:rsidRDefault="008B5FCF" w:rsidP="00E60396">
    <w:pPr>
      <w:pStyle w:val="Stopka"/>
      <w:jc w:val="center"/>
      <w:rPr>
        <w:szCs w:val="16"/>
      </w:rPr>
    </w:pPr>
    <w:r>
      <w:rPr>
        <w:noProof/>
        <w:lang w:eastAsia="pl-PL"/>
      </w:rPr>
      <w:drawing>
        <wp:inline distT="0" distB="0" distL="0" distR="0">
          <wp:extent cx="5759450" cy="111125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C3" w:rsidRDefault="00DE02C3">
      <w:pPr>
        <w:spacing w:after="0" w:line="240" w:lineRule="auto"/>
      </w:pPr>
      <w:r>
        <w:separator/>
      </w:r>
    </w:p>
  </w:footnote>
  <w:footnote w:type="continuationSeparator" w:id="0">
    <w:p w:rsidR="00DE02C3" w:rsidRDefault="00DE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1D" w:rsidRDefault="008B5FCF" w:rsidP="007050A5">
    <w:pPr>
      <w:spacing w:after="0" w:line="240" w:lineRule="auto"/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5800" cy="59055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11D" w:rsidRPr="00F07CAF" w:rsidRDefault="0021011D" w:rsidP="007050A5">
    <w:pPr>
      <w:spacing w:after="0" w:line="240" w:lineRule="auto"/>
      <w:jc w:val="center"/>
      <w:rPr>
        <w:i/>
        <w:sz w:val="18"/>
        <w:szCs w:val="18"/>
      </w:rPr>
    </w:pPr>
  </w:p>
  <w:p w:rsidR="0021011D" w:rsidRPr="00F07CAF" w:rsidRDefault="00353B20" w:rsidP="00353B20">
    <w:pPr>
      <w:tabs>
        <w:tab w:val="left" w:pos="1722"/>
        <w:tab w:val="center" w:pos="4536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818" w:hanging="705"/>
      </w:pPr>
      <w:rPr>
        <w:rFonts w:ascii="Century Gothic" w:hAnsi="Century Gothic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8CC2EA3"/>
    <w:multiLevelType w:val="hybridMultilevel"/>
    <w:tmpl w:val="E61A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18C3"/>
    <w:multiLevelType w:val="hybridMultilevel"/>
    <w:tmpl w:val="8C9C9E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FB32E8"/>
    <w:multiLevelType w:val="hybridMultilevel"/>
    <w:tmpl w:val="F8B8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0643"/>
    <w:multiLevelType w:val="hybridMultilevel"/>
    <w:tmpl w:val="FCF2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506E"/>
    <w:multiLevelType w:val="hybridMultilevel"/>
    <w:tmpl w:val="BCFA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45A9"/>
    <w:multiLevelType w:val="hybridMultilevel"/>
    <w:tmpl w:val="458A292A"/>
    <w:lvl w:ilvl="0" w:tplc="59FA21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9D27DF"/>
    <w:multiLevelType w:val="hybridMultilevel"/>
    <w:tmpl w:val="B61C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3D4"/>
    <w:multiLevelType w:val="hybridMultilevel"/>
    <w:tmpl w:val="7A92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1E0"/>
    <w:multiLevelType w:val="hybridMultilevel"/>
    <w:tmpl w:val="19AA1088"/>
    <w:lvl w:ilvl="0" w:tplc="8556D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6B90"/>
    <w:multiLevelType w:val="hybridMultilevel"/>
    <w:tmpl w:val="AA4CD20A"/>
    <w:lvl w:ilvl="0" w:tplc="6D642E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0544302"/>
    <w:multiLevelType w:val="hybridMultilevel"/>
    <w:tmpl w:val="AE58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044B7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16DB"/>
    <w:multiLevelType w:val="hybridMultilevel"/>
    <w:tmpl w:val="3D48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20BA0"/>
    <w:multiLevelType w:val="hybridMultilevel"/>
    <w:tmpl w:val="96C210F8"/>
    <w:lvl w:ilvl="0" w:tplc="D7CC35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FB4FD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E004AFB8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F4A02BD2">
      <w:start w:val="1"/>
      <w:numFmt w:val="lowerLetter"/>
      <w:lvlText w:val="%4)"/>
      <w:lvlJc w:val="left"/>
      <w:pPr>
        <w:ind w:left="3053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AE7"/>
    <w:multiLevelType w:val="hybridMultilevel"/>
    <w:tmpl w:val="0B34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695D"/>
    <w:multiLevelType w:val="hybridMultilevel"/>
    <w:tmpl w:val="7E02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A6BE9"/>
    <w:multiLevelType w:val="hybridMultilevel"/>
    <w:tmpl w:val="FBEA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316"/>
    <w:multiLevelType w:val="hybridMultilevel"/>
    <w:tmpl w:val="8E06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610EA"/>
    <w:multiLevelType w:val="hybridMultilevel"/>
    <w:tmpl w:val="254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B90274"/>
    <w:multiLevelType w:val="hybridMultilevel"/>
    <w:tmpl w:val="B420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775188"/>
    <w:multiLevelType w:val="hybridMultilevel"/>
    <w:tmpl w:val="830AA57E"/>
    <w:lvl w:ilvl="0" w:tplc="640C9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B64F8"/>
    <w:multiLevelType w:val="hybridMultilevel"/>
    <w:tmpl w:val="0924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4"/>
  </w:num>
  <w:num w:numId="5">
    <w:abstractNumId w:val="20"/>
  </w:num>
  <w:num w:numId="6">
    <w:abstractNumId w:val="5"/>
  </w:num>
  <w:num w:numId="7">
    <w:abstractNumId w:val="10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21"/>
  </w:num>
  <w:num w:numId="19">
    <w:abstractNumId w:val="12"/>
  </w:num>
  <w:num w:numId="20">
    <w:abstractNumId w:val="6"/>
  </w:num>
  <w:num w:numId="21">
    <w:abstractNumId w:val="22"/>
  </w:num>
  <w:num w:numId="22">
    <w:abstractNumId w:val="23"/>
  </w:num>
  <w:num w:numId="23">
    <w:abstractNumId w:val="8"/>
  </w:num>
  <w:num w:numId="2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527CC"/>
    <w:rsid w:val="00000EB6"/>
    <w:rsid w:val="00003547"/>
    <w:rsid w:val="00011283"/>
    <w:rsid w:val="0001554C"/>
    <w:rsid w:val="00015DF2"/>
    <w:rsid w:val="00036406"/>
    <w:rsid w:val="000379A5"/>
    <w:rsid w:val="00040292"/>
    <w:rsid w:val="00043CCD"/>
    <w:rsid w:val="00043DDC"/>
    <w:rsid w:val="00052198"/>
    <w:rsid w:val="000533CB"/>
    <w:rsid w:val="000550F1"/>
    <w:rsid w:val="00061737"/>
    <w:rsid w:val="000619F6"/>
    <w:rsid w:val="00061F60"/>
    <w:rsid w:val="00065F9E"/>
    <w:rsid w:val="000660E4"/>
    <w:rsid w:val="00066984"/>
    <w:rsid w:val="00066B0F"/>
    <w:rsid w:val="000715F1"/>
    <w:rsid w:val="00076EFC"/>
    <w:rsid w:val="000770B4"/>
    <w:rsid w:val="00081D51"/>
    <w:rsid w:val="00083BA4"/>
    <w:rsid w:val="00086D9E"/>
    <w:rsid w:val="00091DF2"/>
    <w:rsid w:val="0009397F"/>
    <w:rsid w:val="000950FE"/>
    <w:rsid w:val="000A7B1C"/>
    <w:rsid w:val="000B68E2"/>
    <w:rsid w:val="000C3C3C"/>
    <w:rsid w:val="000C3E50"/>
    <w:rsid w:val="000D274E"/>
    <w:rsid w:val="000E0A4A"/>
    <w:rsid w:val="000E1E40"/>
    <w:rsid w:val="000E53B5"/>
    <w:rsid w:val="000F09AB"/>
    <w:rsid w:val="000F2F2B"/>
    <w:rsid w:val="000F3317"/>
    <w:rsid w:val="000F37CA"/>
    <w:rsid w:val="00110209"/>
    <w:rsid w:val="0011303B"/>
    <w:rsid w:val="0011413A"/>
    <w:rsid w:val="001233E9"/>
    <w:rsid w:val="00125FA4"/>
    <w:rsid w:val="00127F9D"/>
    <w:rsid w:val="001315FB"/>
    <w:rsid w:val="00135039"/>
    <w:rsid w:val="00135B8B"/>
    <w:rsid w:val="001360F0"/>
    <w:rsid w:val="00142B3E"/>
    <w:rsid w:val="00145450"/>
    <w:rsid w:val="001539FD"/>
    <w:rsid w:val="00161D12"/>
    <w:rsid w:val="00163B0C"/>
    <w:rsid w:val="001719C0"/>
    <w:rsid w:val="00172749"/>
    <w:rsid w:val="00174107"/>
    <w:rsid w:val="001749A1"/>
    <w:rsid w:val="00175CC7"/>
    <w:rsid w:val="00176B00"/>
    <w:rsid w:val="00182037"/>
    <w:rsid w:val="00187456"/>
    <w:rsid w:val="00197CA0"/>
    <w:rsid w:val="001A607D"/>
    <w:rsid w:val="001A77DB"/>
    <w:rsid w:val="001B70F3"/>
    <w:rsid w:val="001C1453"/>
    <w:rsid w:val="001C33B4"/>
    <w:rsid w:val="001C3E6A"/>
    <w:rsid w:val="001D310C"/>
    <w:rsid w:val="001D3823"/>
    <w:rsid w:val="001D391F"/>
    <w:rsid w:val="001D7C05"/>
    <w:rsid w:val="001E042A"/>
    <w:rsid w:val="001E19C3"/>
    <w:rsid w:val="001E3564"/>
    <w:rsid w:val="001E4D5F"/>
    <w:rsid w:val="001E5406"/>
    <w:rsid w:val="001E6159"/>
    <w:rsid w:val="001E7040"/>
    <w:rsid w:val="001E77CD"/>
    <w:rsid w:val="001F0EDE"/>
    <w:rsid w:val="001F1F24"/>
    <w:rsid w:val="001F31B3"/>
    <w:rsid w:val="001F414F"/>
    <w:rsid w:val="00203373"/>
    <w:rsid w:val="002038FA"/>
    <w:rsid w:val="0021011D"/>
    <w:rsid w:val="00210A36"/>
    <w:rsid w:val="00212A4B"/>
    <w:rsid w:val="00212BC0"/>
    <w:rsid w:val="002147C4"/>
    <w:rsid w:val="00215B0E"/>
    <w:rsid w:val="00230CC1"/>
    <w:rsid w:val="00235E78"/>
    <w:rsid w:val="0024019E"/>
    <w:rsid w:val="00241F7B"/>
    <w:rsid w:val="0024476C"/>
    <w:rsid w:val="00245FE9"/>
    <w:rsid w:val="002475A3"/>
    <w:rsid w:val="002531A2"/>
    <w:rsid w:val="002541FD"/>
    <w:rsid w:val="00257141"/>
    <w:rsid w:val="00260525"/>
    <w:rsid w:val="002636A0"/>
    <w:rsid w:val="00264557"/>
    <w:rsid w:val="00265671"/>
    <w:rsid w:val="002670D7"/>
    <w:rsid w:val="0027205D"/>
    <w:rsid w:val="0027601A"/>
    <w:rsid w:val="002802FD"/>
    <w:rsid w:val="0028269A"/>
    <w:rsid w:val="00282C05"/>
    <w:rsid w:val="00287161"/>
    <w:rsid w:val="0029069E"/>
    <w:rsid w:val="002945DF"/>
    <w:rsid w:val="002A1226"/>
    <w:rsid w:val="002A41D3"/>
    <w:rsid w:val="002B0271"/>
    <w:rsid w:val="002B0349"/>
    <w:rsid w:val="002B1482"/>
    <w:rsid w:val="002B1669"/>
    <w:rsid w:val="002B1DEE"/>
    <w:rsid w:val="002B6650"/>
    <w:rsid w:val="002C1DB6"/>
    <w:rsid w:val="002C2998"/>
    <w:rsid w:val="002C2ED2"/>
    <w:rsid w:val="002C3BCE"/>
    <w:rsid w:val="002C6240"/>
    <w:rsid w:val="002C6F90"/>
    <w:rsid w:val="002C790E"/>
    <w:rsid w:val="002E08DA"/>
    <w:rsid w:val="002E2860"/>
    <w:rsid w:val="002E450E"/>
    <w:rsid w:val="002E5117"/>
    <w:rsid w:val="002F2DB6"/>
    <w:rsid w:val="00304F7A"/>
    <w:rsid w:val="0030705A"/>
    <w:rsid w:val="00310252"/>
    <w:rsid w:val="00311146"/>
    <w:rsid w:val="00311DAA"/>
    <w:rsid w:val="00312832"/>
    <w:rsid w:val="00313852"/>
    <w:rsid w:val="00315720"/>
    <w:rsid w:val="00327F0C"/>
    <w:rsid w:val="003346A4"/>
    <w:rsid w:val="00341202"/>
    <w:rsid w:val="003464DF"/>
    <w:rsid w:val="00352476"/>
    <w:rsid w:val="00353B20"/>
    <w:rsid w:val="00360DD1"/>
    <w:rsid w:val="003702B2"/>
    <w:rsid w:val="00373611"/>
    <w:rsid w:val="0037691C"/>
    <w:rsid w:val="00377EB8"/>
    <w:rsid w:val="003802E8"/>
    <w:rsid w:val="00380C79"/>
    <w:rsid w:val="00383086"/>
    <w:rsid w:val="00387A49"/>
    <w:rsid w:val="00387C54"/>
    <w:rsid w:val="00394248"/>
    <w:rsid w:val="00396E21"/>
    <w:rsid w:val="003A23E2"/>
    <w:rsid w:val="003A3B97"/>
    <w:rsid w:val="003A5588"/>
    <w:rsid w:val="003A59DE"/>
    <w:rsid w:val="003B106F"/>
    <w:rsid w:val="003B47DA"/>
    <w:rsid w:val="003B58BC"/>
    <w:rsid w:val="003B6C45"/>
    <w:rsid w:val="003C1258"/>
    <w:rsid w:val="003C23D5"/>
    <w:rsid w:val="003C3263"/>
    <w:rsid w:val="003C5819"/>
    <w:rsid w:val="003C5A7E"/>
    <w:rsid w:val="003C6A8E"/>
    <w:rsid w:val="003D173B"/>
    <w:rsid w:val="003D3A98"/>
    <w:rsid w:val="003D4A1F"/>
    <w:rsid w:val="003E12CF"/>
    <w:rsid w:val="003E5473"/>
    <w:rsid w:val="003F5C24"/>
    <w:rsid w:val="003F5CAA"/>
    <w:rsid w:val="00401E4F"/>
    <w:rsid w:val="004030E2"/>
    <w:rsid w:val="00411107"/>
    <w:rsid w:val="00411E12"/>
    <w:rsid w:val="004202FA"/>
    <w:rsid w:val="0042037A"/>
    <w:rsid w:val="00422C9F"/>
    <w:rsid w:val="0043057C"/>
    <w:rsid w:val="00431DB6"/>
    <w:rsid w:val="0043515F"/>
    <w:rsid w:val="004353A8"/>
    <w:rsid w:val="00435FB4"/>
    <w:rsid w:val="00447C7F"/>
    <w:rsid w:val="004531C3"/>
    <w:rsid w:val="00463E28"/>
    <w:rsid w:val="00465A90"/>
    <w:rsid w:val="004734C1"/>
    <w:rsid w:val="00473E6E"/>
    <w:rsid w:val="00473F90"/>
    <w:rsid w:val="0047401F"/>
    <w:rsid w:val="00474B3E"/>
    <w:rsid w:val="0047676E"/>
    <w:rsid w:val="00482298"/>
    <w:rsid w:val="00485761"/>
    <w:rsid w:val="00497FD9"/>
    <w:rsid w:val="004A4C51"/>
    <w:rsid w:val="004A722C"/>
    <w:rsid w:val="004B005C"/>
    <w:rsid w:val="004C055A"/>
    <w:rsid w:val="004C09C2"/>
    <w:rsid w:val="004C0E13"/>
    <w:rsid w:val="004C2034"/>
    <w:rsid w:val="004C3A83"/>
    <w:rsid w:val="004C486F"/>
    <w:rsid w:val="004C7D52"/>
    <w:rsid w:val="004D0D6C"/>
    <w:rsid w:val="004D2CE9"/>
    <w:rsid w:val="004E0C9D"/>
    <w:rsid w:val="004E16E7"/>
    <w:rsid w:val="004E1C49"/>
    <w:rsid w:val="004E1FD4"/>
    <w:rsid w:val="004E288B"/>
    <w:rsid w:val="004E454E"/>
    <w:rsid w:val="004F4C77"/>
    <w:rsid w:val="004F4C88"/>
    <w:rsid w:val="004F5C4D"/>
    <w:rsid w:val="00505FBC"/>
    <w:rsid w:val="005100B4"/>
    <w:rsid w:val="00510653"/>
    <w:rsid w:val="00511952"/>
    <w:rsid w:val="00511B4D"/>
    <w:rsid w:val="005149DC"/>
    <w:rsid w:val="00523CFF"/>
    <w:rsid w:val="0052573C"/>
    <w:rsid w:val="00531D65"/>
    <w:rsid w:val="005337C3"/>
    <w:rsid w:val="0053494B"/>
    <w:rsid w:val="005375C7"/>
    <w:rsid w:val="005424E0"/>
    <w:rsid w:val="00544791"/>
    <w:rsid w:val="005526B0"/>
    <w:rsid w:val="005621EF"/>
    <w:rsid w:val="00563422"/>
    <w:rsid w:val="00565E54"/>
    <w:rsid w:val="00566B38"/>
    <w:rsid w:val="00580517"/>
    <w:rsid w:val="005859B5"/>
    <w:rsid w:val="00585B81"/>
    <w:rsid w:val="00586474"/>
    <w:rsid w:val="00592117"/>
    <w:rsid w:val="00593777"/>
    <w:rsid w:val="00596F50"/>
    <w:rsid w:val="00597566"/>
    <w:rsid w:val="0059785E"/>
    <w:rsid w:val="005978D6"/>
    <w:rsid w:val="00597ECB"/>
    <w:rsid w:val="005A0454"/>
    <w:rsid w:val="005A0507"/>
    <w:rsid w:val="005A08D9"/>
    <w:rsid w:val="005A5ED1"/>
    <w:rsid w:val="005A7F88"/>
    <w:rsid w:val="005B021A"/>
    <w:rsid w:val="005B1CF1"/>
    <w:rsid w:val="005C0E67"/>
    <w:rsid w:val="005C125B"/>
    <w:rsid w:val="005D30D8"/>
    <w:rsid w:val="005E0AEA"/>
    <w:rsid w:val="005E1EE8"/>
    <w:rsid w:val="005E27BB"/>
    <w:rsid w:val="005E560B"/>
    <w:rsid w:val="005F221E"/>
    <w:rsid w:val="005F605F"/>
    <w:rsid w:val="00601827"/>
    <w:rsid w:val="006047E0"/>
    <w:rsid w:val="0060722D"/>
    <w:rsid w:val="00607424"/>
    <w:rsid w:val="00607F18"/>
    <w:rsid w:val="0061539B"/>
    <w:rsid w:val="00616B67"/>
    <w:rsid w:val="00616D63"/>
    <w:rsid w:val="0062006D"/>
    <w:rsid w:val="006306ED"/>
    <w:rsid w:val="00632527"/>
    <w:rsid w:val="00632AB7"/>
    <w:rsid w:val="006342A7"/>
    <w:rsid w:val="006366C0"/>
    <w:rsid w:val="006370F3"/>
    <w:rsid w:val="00642573"/>
    <w:rsid w:val="00643AB3"/>
    <w:rsid w:val="0064407B"/>
    <w:rsid w:val="0065288A"/>
    <w:rsid w:val="006533C0"/>
    <w:rsid w:val="00656EAE"/>
    <w:rsid w:val="006623E9"/>
    <w:rsid w:val="00662C7D"/>
    <w:rsid w:val="006643AF"/>
    <w:rsid w:val="00664FC2"/>
    <w:rsid w:val="006702F7"/>
    <w:rsid w:val="006776B8"/>
    <w:rsid w:val="006848C3"/>
    <w:rsid w:val="006855F8"/>
    <w:rsid w:val="0069321A"/>
    <w:rsid w:val="00693666"/>
    <w:rsid w:val="0069418F"/>
    <w:rsid w:val="00695729"/>
    <w:rsid w:val="00696D6A"/>
    <w:rsid w:val="006A1A89"/>
    <w:rsid w:val="006A3613"/>
    <w:rsid w:val="006A4932"/>
    <w:rsid w:val="006B1413"/>
    <w:rsid w:val="006B256B"/>
    <w:rsid w:val="006B338F"/>
    <w:rsid w:val="006C34B9"/>
    <w:rsid w:val="006C49D2"/>
    <w:rsid w:val="006D1B92"/>
    <w:rsid w:val="006D33A8"/>
    <w:rsid w:val="006D42D0"/>
    <w:rsid w:val="006D5E90"/>
    <w:rsid w:val="006D7E3C"/>
    <w:rsid w:val="006E415C"/>
    <w:rsid w:val="006F08FA"/>
    <w:rsid w:val="006F4B25"/>
    <w:rsid w:val="00703070"/>
    <w:rsid w:val="007050A5"/>
    <w:rsid w:val="00716501"/>
    <w:rsid w:val="007230F9"/>
    <w:rsid w:val="00724D84"/>
    <w:rsid w:val="007255B4"/>
    <w:rsid w:val="00727F18"/>
    <w:rsid w:val="00732298"/>
    <w:rsid w:val="00735350"/>
    <w:rsid w:val="0073597E"/>
    <w:rsid w:val="00735FB2"/>
    <w:rsid w:val="00740E38"/>
    <w:rsid w:val="00743260"/>
    <w:rsid w:val="0074609F"/>
    <w:rsid w:val="007513BF"/>
    <w:rsid w:val="00753D63"/>
    <w:rsid w:val="00754477"/>
    <w:rsid w:val="0075496D"/>
    <w:rsid w:val="007552A2"/>
    <w:rsid w:val="00757AD6"/>
    <w:rsid w:val="00763687"/>
    <w:rsid w:val="00766A43"/>
    <w:rsid w:val="00767C31"/>
    <w:rsid w:val="007767DD"/>
    <w:rsid w:val="007829EA"/>
    <w:rsid w:val="00783668"/>
    <w:rsid w:val="00783963"/>
    <w:rsid w:val="00784BEE"/>
    <w:rsid w:val="00787481"/>
    <w:rsid w:val="00793D5D"/>
    <w:rsid w:val="007A1E76"/>
    <w:rsid w:val="007A4BE4"/>
    <w:rsid w:val="007B08F6"/>
    <w:rsid w:val="007B3855"/>
    <w:rsid w:val="007B5073"/>
    <w:rsid w:val="007B5873"/>
    <w:rsid w:val="007B6BC7"/>
    <w:rsid w:val="007B7585"/>
    <w:rsid w:val="007C68CB"/>
    <w:rsid w:val="007C68E6"/>
    <w:rsid w:val="007D3C66"/>
    <w:rsid w:val="007D4FD3"/>
    <w:rsid w:val="007E066C"/>
    <w:rsid w:val="007E1BEF"/>
    <w:rsid w:val="007E55DE"/>
    <w:rsid w:val="007F2CB6"/>
    <w:rsid w:val="007F2F01"/>
    <w:rsid w:val="007F39BF"/>
    <w:rsid w:val="007F5A29"/>
    <w:rsid w:val="007F6405"/>
    <w:rsid w:val="007F7DB8"/>
    <w:rsid w:val="00800408"/>
    <w:rsid w:val="00800EBD"/>
    <w:rsid w:val="00801558"/>
    <w:rsid w:val="008040F4"/>
    <w:rsid w:val="0080647B"/>
    <w:rsid w:val="00806BA7"/>
    <w:rsid w:val="00811B4C"/>
    <w:rsid w:val="0081397E"/>
    <w:rsid w:val="00815199"/>
    <w:rsid w:val="00816F23"/>
    <w:rsid w:val="00820B04"/>
    <w:rsid w:val="00820BF4"/>
    <w:rsid w:val="00821E3E"/>
    <w:rsid w:val="008220AA"/>
    <w:rsid w:val="008220D2"/>
    <w:rsid w:val="008231C3"/>
    <w:rsid w:val="00826C54"/>
    <w:rsid w:val="0082789E"/>
    <w:rsid w:val="0083035B"/>
    <w:rsid w:val="00833149"/>
    <w:rsid w:val="00837EEC"/>
    <w:rsid w:val="00844594"/>
    <w:rsid w:val="00845F40"/>
    <w:rsid w:val="00854AEC"/>
    <w:rsid w:val="0085534B"/>
    <w:rsid w:val="008644A5"/>
    <w:rsid w:val="00867204"/>
    <w:rsid w:val="0087397C"/>
    <w:rsid w:val="00874817"/>
    <w:rsid w:val="00874B77"/>
    <w:rsid w:val="0087523B"/>
    <w:rsid w:val="00877CB7"/>
    <w:rsid w:val="00877F7A"/>
    <w:rsid w:val="00880663"/>
    <w:rsid w:val="008901B6"/>
    <w:rsid w:val="0089204D"/>
    <w:rsid w:val="008965E9"/>
    <w:rsid w:val="008A2B5E"/>
    <w:rsid w:val="008A681D"/>
    <w:rsid w:val="008B1D8F"/>
    <w:rsid w:val="008B5FCF"/>
    <w:rsid w:val="008C00A2"/>
    <w:rsid w:val="008C05C6"/>
    <w:rsid w:val="008C1B72"/>
    <w:rsid w:val="008C1DFD"/>
    <w:rsid w:val="008C7ECF"/>
    <w:rsid w:val="008D1605"/>
    <w:rsid w:val="008D2791"/>
    <w:rsid w:val="008D4F7A"/>
    <w:rsid w:val="008D7C54"/>
    <w:rsid w:val="008E74D7"/>
    <w:rsid w:val="008F1C92"/>
    <w:rsid w:val="008F5A02"/>
    <w:rsid w:val="00901A9F"/>
    <w:rsid w:val="00902F45"/>
    <w:rsid w:val="009044E4"/>
    <w:rsid w:val="00905976"/>
    <w:rsid w:val="009109DB"/>
    <w:rsid w:val="009128E3"/>
    <w:rsid w:val="00913E6E"/>
    <w:rsid w:val="00915639"/>
    <w:rsid w:val="00915CB3"/>
    <w:rsid w:val="00915E04"/>
    <w:rsid w:val="0091758F"/>
    <w:rsid w:val="00920159"/>
    <w:rsid w:val="00922672"/>
    <w:rsid w:val="009243E0"/>
    <w:rsid w:val="009250A1"/>
    <w:rsid w:val="0093111B"/>
    <w:rsid w:val="009317F2"/>
    <w:rsid w:val="00932CC6"/>
    <w:rsid w:val="00932F8A"/>
    <w:rsid w:val="00933374"/>
    <w:rsid w:val="0093645F"/>
    <w:rsid w:val="0094312E"/>
    <w:rsid w:val="00943376"/>
    <w:rsid w:val="00944A63"/>
    <w:rsid w:val="00952FAC"/>
    <w:rsid w:val="00954224"/>
    <w:rsid w:val="0096177B"/>
    <w:rsid w:val="00966777"/>
    <w:rsid w:val="009668B7"/>
    <w:rsid w:val="009675B5"/>
    <w:rsid w:val="009706DE"/>
    <w:rsid w:val="009711CB"/>
    <w:rsid w:val="00973A2C"/>
    <w:rsid w:val="00974661"/>
    <w:rsid w:val="009746DF"/>
    <w:rsid w:val="00976E17"/>
    <w:rsid w:val="00981FFB"/>
    <w:rsid w:val="0098586C"/>
    <w:rsid w:val="009934FD"/>
    <w:rsid w:val="009A372B"/>
    <w:rsid w:val="009A5162"/>
    <w:rsid w:val="009A7F43"/>
    <w:rsid w:val="009B0C8D"/>
    <w:rsid w:val="009B0ECA"/>
    <w:rsid w:val="009B38F3"/>
    <w:rsid w:val="009B5E95"/>
    <w:rsid w:val="009B6300"/>
    <w:rsid w:val="009C0E49"/>
    <w:rsid w:val="009D1945"/>
    <w:rsid w:val="009D2139"/>
    <w:rsid w:val="009D493C"/>
    <w:rsid w:val="009D5835"/>
    <w:rsid w:val="009D5F51"/>
    <w:rsid w:val="009D6641"/>
    <w:rsid w:val="009E0A29"/>
    <w:rsid w:val="009E47DA"/>
    <w:rsid w:val="009E5021"/>
    <w:rsid w:val="009E558A"/>
    <w:rsid w:val="009F2508"/>
    <w:rsid w:val="009F33EC"/>
    <w:rsid w:val="009F5068"/>
    <w:rsid w:val="00A0012C"/>
    <w:rsid w:val="00A03CEA"/>
    <w:rsid w:val="00A04AFA"/>
    <w:rsid w:val="00A070CC"/>
    <w:rsid w:val="00A112A4"/>
    <w:rsid w:val="00A1199F"/>
    <w:rsid w:val="00A201FB"/>
    <w:rsid w:val="00A23EDA"/>
    <w:rsid w:val="00A25605"/>
    <w:rsid w:val="00A30A8D"/>
    <w:rsid w:val="00A31767"/>
    <w:rsid w:val="00A317A9"/>
    <w:rsid w:val="00A40309"/>
    <w:rsid w:val="00A41148"/>
    <w:rsid w:val="00A42FA6"/>
    <w:rsid w:val="00A4761F"/>
    <w:rsid w:val="00A56D75"/>
    <w:rsid w:val="00A6308D"/>
    <w:rsid w:val="00A63BFC"/>
    <w:rsid w:val="00A67BD2"/>
    <w:rsid w:val="00A729F3"/>
    <w:rsid w:val="00A74188"/>
    <w:rsid w:val="00A77238"/>
    <w:rsid w:val="00A77754"/>
    <w:rsid w:val="00A83319"/>
    <w:rsid w:val="00A862FA"/>
    <w:rsid w:val="00A86EA7"/>
    <w:rsid w:val="00A960B7"/>
    <w:rsid w:val="00A96E42"/>
    <w:rsid w:val="00AA23B4"/>
    <w:rsid w:val="00AB48B2"/>
    <w:rsid w:val="00AB596D"/>
    <w:rsid w:val="00AB60EB"/>
    <w:rsid w:val="00AC2825"/>
    <w:rsid w:val="00AC29C0"/>
    <w:rsid w:val="00AC2C4B"/>
    <w:rsid w:val="00AC4D7D"/>
    <w:rsid w:val="00AC5C53"/>
    <w:rsid w:val="00AC6524"/>
    <w:rsid w:val="00AC7B66"/>
    <w:rsid w:val="00AD0584"/>
    <w:rsid w:val="00AD16BB"/>
    <w:rsid w:val="00AD4282"/>
    <w:rsid w:val="00AD4721"/>
    <w:rsid w:val="00AD69C5"/>
    <w:rsid w:val="00AE1695"/>
    <w:rsid w:val="00AE1E8F"/>
    <w:rsid w:val="00AE3160"/>
    <w:rsid w:val="00AE6069"/>
    <w:rsid w:val="00AE634F"/>
    <w:rsid w:val="00AE63CB"/>
    <w:rsid w:val="00AF1F6C"/>
    <w:rsid w:val="00AF3E34"/>
    <w:rsid w:val="00AF3EAD"/>
    <w:rsid w:val="00AF4B92"/>
    <w:rsid w:val="00AF7B7E"/>
    <w:rsid w:val="00AF7C0A"/>
    <w:rsid w:val="00B018B0"/>
    <w:rsid w:val="00B01EB0"/>
    <w:rsid w:val="00B06EAF"/>
    <w:rsid w:val="00B12949"/>
    <w:rsid w:val="00B13FA2"/>
    <w:rsid w:val="00B159E5"/>
    <w:rsid w:val="00B2330C"/>
    <w:rsid w:val="00B2362F"/>
    <w:rsid w:val="00B23FBA"/>
    <w:rsid w:val="00B30EF2"/>
    <w:rsid w:val="00B32451"/>
    <w:rsid w:val="00B342C5"/>
    <w:rsid w:val="00B35E3C"/>
    <w:rsid w:val="00B371E9"/>
    <w:rsid w:val="00B37898"/>
    <w:rsid w:val="00B40384"/>
    <w:rsid w:val="00B43976"/>
    <w:rsid w:val="00B45217"/>
    <w:rsid w:val="00B46C26"/>
    <w:rsid w:val="00B479D2"/>
    <w:rsid w:val="00B52A3A"/>
    <w:rsid w:val="00B53AC6"/>
    <w:rsid w:val="00B570D4"/>
    <w:rsid w:val="00B633E4"/>
    <w:rsid w:val="00B63CE4"/>
    <w:rsid w:val="00B6454E"/>
    <w:rsid w:val="00B65E06"/>
    <w:rsid w:val="00B67178"/>
    <w:rsid w:val="00B717DC"/>
    <w:rsid w:val="00B71C82"/>
    <w:rsid w:val="00B73118"/>
    <w:rsid w:val="00B731CD"/>
    <w:rsid w:val="00B77FDA"/>
    <w:rsid w:val="00B823CD"/>
    <w:rsid w:val="00B82BA7"/>
    <w:rsid w:val="00B842E6"/>
    <w:rsid w:val="00B847FD"/>
    <w:rsid w:val="00B87DCF"/>
    <w:rsid w:val="00B93AC0"/>
    <w:rsid w:val="00BA0085"/>
    <w:rsid w:val="00BA0549"/>
    <w:rsid w:val="00BA17BD"/>
    <w:rsid w:val="00BA1E31"/>
    <w:rsid w:val="00BA2760"/>
    <w:rsid w:val="00BA7E83"/>
    <w:rsid w:val="00BB1151"/>
    <w:rsid w:val="00BB1E30"/>
    <w:rsid w:val="00BB59E5"/>
    <w:rsid w:val="00BB73EC"/>
    <w:rsid w:val="00BC070C"/>
    <w:rsid w:val="00BC4EC7"/>
    <w:rsid w:val="00BC5866"/>
    <w:rsid w:val="00BC58E6"/>
    <w:rsid w:val="00BC5CD5"/>
    <w:rsid w:val="00BD4213"/>
    <w:rsid w:val="00BD5676"/>
    <w:rsid w:val="00BD6D87"/>
    <w:rsid w:val="00BD76C1"/>
    <w:rsid w:val="00BE1A1E"/>
    <w:rsid w:val="00BE2310"/>
    <w:rsid w:val="00BE2B9A"/>
    <w:rsid w:val="00BE36D1"/>
    <w:rsid w:val="00BE5534"/>
    <w:rsid w:val="00BF42D9"/>
    <w:rsid w:val="00C0015A"/>
    <w:rsid w:val="00C0178E"/>
    <w:rsid w:val="00C01FEF"/>
    <w:rsid w:val="00C0549F"/>
    <w:rsid w:val="00C06128"/>
    <w:rsid w:val="00C06EC0"/>
    <w:rsid w:val="00C07AE3"/>
    <w:rsid w:val="00C11966"/>
    <w:rsid w:val="00C12254"/>
    <w:rsid w:val="00C12849"/>
    <w:rsid w:val="00C16817"/>
    <w:rsid w:val="00C16EE2"/>
    <w:rsid w:val="00C21326"/>
    <w:rsid w:val="00C27688"/>
    <w:rsid w:val="00C30EED"/>
    <w:rsid w:val="00C360E0"/>
    <w:rsid w:val="00C41A2F"/>
    <w:rsid w:val="00C41A3F"/>
    <w:rsid w:val="00C43145"/>
    <w:rsid w:val="00C45CEA"/>
    <w:rsid w:val="00C51C93"/>
    <w:rsid w:val="00C527CC"/>
    <w:rsid w:val="00C54F49"/>
    <w:rsid w:val="00C5663F"/>
    <w:rsid w:val="00C570C0"/>
    <w:rsid w:val="00C6019A"/>
    <w:rsid w:val="00C61923"/>
    <w:rsid w:val="00C70A7B"/>
    <w:rsid w:val="00C71824"/>
    <w:rsid w:val="00C75294"/>
    <w:rsid w:val="00C7625D"/>
    <w:rsid w:val="00C762FE"/>
    <w:rsid w:val="00C76375"/>
    <w:rsid w:val="00C80276"/>
    <w:rsid w:val="00C86376"/>
    <w:rsid w:val="00C879A8"/>
    <w:rsid w:val="00C9077F"/>
    <w:rsid w:val="00C9260B"/>
    <w:rsid w:val="00CA31CE"/>
    <w:rsid w:val="00CA348C"/>
    <w:rsid w:val="00CA476F"/>
    <w:rsid w:val="00CA51F5"/>
    <w:rsid w:val="00CA5F7A"/>
    <w:rsid w:val="00CA6AD7"/>
    <w:rsid w:val="00CB28C2"/>
    <w:rsid w:val="00CB4C16"/>
    <w:rsid w:val="00CB6658"/>
    <w:rsid w:val="00CC3202"/>
    <w:rsid w:val="00CC4F12"/>
    <w:rsid w:val="00CC7D5A"/>
    <w:rsid w:val="00CD0405"/>
    <w:rsid w:val="00CD2409"/>
    <w:rsid w:val="00CD678E"/>
    <w:rsid w:val="00CE3258"/>
    <w:rsid w:val="00CE4E11"/>
    <w:rsid w:val="00CE5E98"/>
    <w:rsid w:val="00CF6388"/>
    <w:rsid w:val="00CF760F"/>
    <w:rsid w:val="00D00E21"/>
    <w:rsid w:val="00D06937"/>
    <w:rsid w:val="00D137B4"/>
    <w:rsid w:val="00D13BC0"/>
    <w:rsid w:val="00D1726A"/>
    <w:rsid w:val="00D20429"/>
    <w:rsid w:val="00D20CC1"/>
    <w:rsid w:val="00D264E0"/>
    <w:rsid w:val="00D30083"/>
    <w:rsid w:val="00D30752"/>
    <w:rsid w:val="00D317A9"/>
    <w:rsid w:val="00D324E0"/>
    <w:rsid w:val="00D3475C"/>
    <w:rsid w:val="00D37BC6"/>
    <w:rsid w:val="00D4410A"/>
    <w:rsid w:val="00D449D8"/>
    <w:rsid w:val="00D46A95"/>
    <w:rsid w:val="00D503D9"/>
    <w:rsid w:val="00D50E53"/>
    <w:rsid w:val="00D54CCA"/>
    <w:rsid w:val="00D57E8A"/>
    <w:rsid w:val="00D64EF2"/>
    <w:rsid w:val="00D6566B"/>
    <w:rsid w:val="00D663E8"/>
    <w:rsid w:val="00D6786D"/>
    <w:rsid w:val="00D77BF0"/>
    <w:rsid w:val="00D805C1"/>
    <w:rsid w:val="00D81B21"/>
    <w:rsid w:val="00D81BB3"/>
    <w:rsid w:val="00D8310F"/>
    <w:rsid w:val="00D83B51"/>
    <w:rsid w:val="00D841B3"/>
    <w:rsid w:val="00D90D8F"/>
    <w:rsid w:val="00D915A6"/>
    <w:rsid w:val="00D91B51"/>
    <w:rsid w:val="00D93525"/>
    <w:rsid w:val="00D96F6E"/>
    <w:rsid w:val="00DA0FAE"/>
    <w:rsid w:val="00DA134B"/>
    <w:rsid w:val="00DA1358"/>
    <w:rsid w:val="00DA2A53"/>
    <w:rsid w:val="00DA71FC"/>
    <w:rsid w:val="00DA7A1B"/>
    <w:rsid w:val="00DB586A"/>
    <w:rsid w:val="00DC38A9"/>
    <w:rsid w:val="00DC3E0E"/>
    <w:rsid w:val="00DC7FD5"/>
    <w:rsid w:val="00DD0F0A"/>
    <w:rsid w:val="00DD31DC"/>
    <w:rsid w:val="00DE02C3"/>
    <w:rsid w:val="00DE1FA3"/>
    <w:rsid w:val="00DE26E1"/>
    <w:rsid w:val="00DF4C09"/>
    <w:rsid w:val="00E00DE1"/>
    <w:rsid w:val="00E10966"/>
    <w:rsid w:val="00E10EE9"/>
    <w:rsid w:val="00E12D8B"/>
    <w:rsid w:val="00E13483"/>
    <w:rsid w:val="00E205AB"/>
    <w:rsid w:val="00E23583"/>
    <w:rsid w:val="00E25901"/>
    <w:rsid w:val="00E2654E"/>
    <w:rsid w:val="00E31BD1"/>
    <w:rsid w:val="00E3366C"/>
    <w:rsid w:val="00E33C88"/>
    <w:rsid w:val="00E34476"/>
    <w:rsid w:val="00E359B4"/>
    <w:rsid w:val="00E37841"/>
    <w:rsid w:val="00E44E1B"/>
    <w:rsid w:val="00E45DD7"/>
    <w:rsid w:val="00E47D27"/>
    <w:rsid w:val="00E5091C"/>
    <w:rsid w:val="00E5150F"/>
    <w:rsid w:val="00E53DE3"/>
    <w:rsid w:val="00E57325"/>
    <w:rsid w:val="00E60396"/>
    <w:rsid w:val="00E629FA"/>
    <w:rsid w:val="00E72727"/>
    <w:rsid w:val="00E72A78"/>
    <w:rsid w:val="00E74769"/>
    <w:rsid w:val="00E74E99"/>
    <w:rsid w:val="00E8065E"/>
    <w:rsid w:val="00E86706"/>
    <w:rsid w:val="00E87338"/>
    <w:rsid w:val="00E90E19"/>
    <w:rsid w:val="00E922CF"/>
    <w:rsid w:val="00E92C1D"/>
    <w:rsid w:val="00E942F4"/>
    <w:rsid w:val="00E96898"/>
    <w:rsid w:val="00EA0318"/>
    <w:rsid w:val="00EA3E2E"/>
    <w:rsid w:val="00EA46CF"/>
    <w:rsid w:val="00EA4F17"/>
    <w:rsid w:val="00EB3714"/>
    <w:rsid w:val="00EB7295"/>
    <w:rsid w:val="00EC383D"/>
    <w:rsid w:val="00ED223B"/>
    <w:rsid w:val="00ED2809"/>
    <w:rsid w:val="00ED2CFF"/>
    <w:rsid w:val="00EE028B"/>
    <w:rsid w:val="00EE0BCD"/>
    <w:rsid w:val="00EE0CBE"/>
    <w:rsid w:val="00EE1C8E"/>
    <w:rsid w:val="00EE5590"/>
    <w:rsid w:val="00EE7431"/>
    <w:rsid w:val="00EF7E35"/>
    <w:rsid w:val="00F00E8E"/>
    <w:rsid w:val="00F01004"/>
    <w:rsid w:val="00F05FCC"/>
    <w:rsid w:val="00F073B1"/>
    <w:rsid w:val="00F07CAF"/>
    <w:rsid w:val="00F10021"/>
    <w:rsid w:val="00F110EB"/>
    <w:rsid w:val="00F15848"/>
    <w:rsid w:val="00F22284"/>
    <w:rsid w:val="00F22FC6"/>
    <w:rsid w:val="00F25370"/>
    <w:rsid w:val="00F257D4"/>
    <w:rsid w:val="00F3362A"/>
    <w:rsid w:val="00F35912"/>
    <w:rsid w:val="00F3732B"/>
    <w:rsid w:val="00F4523D"/>
    <w:rsid w:val="00F532DF"/>
    <w:rsid w:val="00F706B1"/>
    <w:rsid w:val="00F73DC0"/>
    <w:rsid w:val="00F74A99"/>
    <w:rsid w:val="00F7613D"/>
    <w:rsid w:val="00F765C5"/>
    <w:rsid w:val="00F815AA"/>
    <w:rsid w:val="00F81C96"/>
    <w:rsid w:val="00F81F63"/>
    <w:rsid w:val="00F859C6"/>
    <w:rsid w:val="00F92512"/>
    <w:rsid w:val="00F933DF"/>
    <w:rsid w:val="00FA3630"/>
    <w:rsid w:val="00FA41AA"/>
    <w:rsid w:val="00FB0CC7"/>
    <w:rsid w:val="00FB4D7A"/>
    <w:rsid w:val="00FC0405"/>
    <w:rsid w:val="00FC1CC4"/>
    <w:rsid w:val="00FC52F5"/>
    <w:rsid w:val="00FD1B94"/>
    <w:rsid w:val="00FD1E50"/>
    <w:rsid w:val="00FD6EAD"/>
    <w:rsid w:val="00FD7B34"/>
    <w:rsid w:val="00FE0E52"/>
    <w:rsid w:val="00FE1A9F"/>
    <w:rsid w:val="00FE512B"/>
    <w:rsid w:val="00FE7932"/>
    <w:rsid w:val="00FF01B3"/>
    <w:rsid w:val="00FF1514"/>
    <w:rsid w:val="00FF2571"/>
    <w:rsid w:val="00FF268D"/>
    <w:rsid w:val="00FF2EC1"/>
    <w:rsid w:val="00FF4F99"/>
    <w:rsid w:val="00FF5B8F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B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53B5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3B5"/>
    <w:rPr>
      <w:rFonts w:eastAsia="Times New Roman"/>
      <w:sz w:val="22"/>
      <w:lang w:eastAsia="ar-SA" w:bidi="ar-SA"/>
    </w:rPr>
  </w:style>
  <w:style w:type="paragraph" w:styleId="Akapitzlist">
    <w:name w:val="List Paragraph"/>
    <w:basedOn w:val="Normalny"/>
    <w:uiPriority w:val="99"/>
    <w:qFormat/>
    <w:rsid w:val="000E53B5"/>
    <w:pPr>
      <w:ind w:left="720"/>
      <w:contextualSpacing/>
    </w:pPr>
  </w:style>
  <w:style w:type="paragraph" w:customStyle="1" w:styleId="Default">
    <w:name w:val="Default"/>
    <w:uiPriority w:val="99"/>
    <w:rsid w:val="000E5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8Num2z1">
    <w:name w:val="WW8Num2z1"/>
    <w:uiPriority w:val="99"/>
    <w:rsid w:val="0031283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rsid w:val="002147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7C4"/>
    <w:rPr>
      <w:rFonts w:ascii="Tahoma" w:hAnsi="Tahoma"/>
      <w:sz w:val="16"/>
      <w:lang w:eastAsia="ar-SA" w:bidi="ar-SA"/>
    </w:rPr>
  </w:style>
  <w:style w:type="paragraph" w:styleId="Bezodstpw">
    <w:name w:val="No Spacing"/>
    <w:uiPriority w:val="99"/>
    <w:qFormat/>
    <w:rsid w:val="00901A9F"/>
    <w:rPr>
      <w:rFonts w:eastAsia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7D2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F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BA17BD"/>
  </w:style>
  <w:style w:type="character" w:styleId="Uwydatnienie">
    <w:name w:val="Emphasis"/>
    <w:uiPriority w:val="20"/>
    <w:qFormat/>
    <w:locked/>
    <w:rsid w:val="00BA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Rar$DI47.536\papier%20cz-b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8481-F830-4886-9109-7AA5DAC4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cz-bi1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alemanczyk</cp:lastModifiedBy>
  <cp:revision>2</cp:revision>
  <cp:lastPrinted>2016-04-19T17:18:00Z</cp:lastPrinted>
  <dcterms:created xsi:type="dcterms:W3CDTF">2017-03-31T09:48:00Z</dcterms:created>
  <dcterms:modified xsi:type="dcterms:W3CDTF">2017-03-31T09:48:00Z</dcterms:modified>
</cp:coreProperties>
</file>